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sz w:val="16"/>
          <w:szCs w:val="16"/>
        </w:rPr>
      </w:pPr>
    </w:p>
    <w:p w:rsidR="00E82413" w:rsidRPr="004E313E" w:rsidRDefault="00814FFF" w:rsidP="00861A4C">
      <w:pPr>
        <w:tabs>
          <w:tab w:val="left" w:pos="-2268"/>
          <w:tab w:val="left" w:pos="-1276"/>
        </w:tabs>
        <w:ind w:left="567" w:hanging="567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911850" cy="818515"/>
            <wp:effectExtent l="19050" t="0" r="0" b="0"/>
            <wp:docPr id="1" name="Obraz 1" descr="FE+UE+HERB-WL-AC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+UE+HERB-WL-ACHR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13" w:rsidRDefault="00E82413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sz w:val="16"/>
          <w:szCs w:val="16"/>
        </w:rPr>
      </w:pPr>
    </w:p>
    <w:p w:rsidR="00465A91" w:rsidRPr="004E313E" w:rsidRDefault="00465A91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sz w:val="16"/>
          <w:szCs w:val="16"/>
        </w:rPr>
      </w:pPr>
    </w:p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</w:rPr>
      </w:pPr>
      <w:r w:rsidRPr="004E313E">
        <w:rPr>
          <w:rFonts w:ascii="Arial" w:hAnsi="Arial" w:cs="Arial"/>
        </w:rPr>
        <w:t xml:space="preserve">Prot. Nr. …………….. </w:t>
      </w:r>
      <w:proofErr w:type="spellStart"/>
      <w:r w:rsidRPr="004E313E">
        <w:rPr>
          <w:rFonts w:ascii="Arial" w:hAnsi="Arial" w:cs="Arial"/>
        </w:rPr>
        <w:t>Poz</w:t>
      </w:r>
      <w:proofErr w:type="spellEnd"/>
      <w:r w:rsidRPr="004E313E">
        <w:rPr>
          <w:rFonts w:ascii="Arial" w:hAnsi="Arial" w:cs="Arial"/>
        </w:rPr>
        <w:t>…………………</w:t>
      </w:r>
    </w:p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</w:rPr>
      </w:pPr>
    </w:p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</w:rPr>
      </w:pPr>
      <w:r w:rsidRPr="004E313E">
        <w:rPr>
          <w:rFonts w:ascii="Arial" w:hAnsi="Arial" w:cs="Arial"/>
        </w:rPr>
        <w:t>z dnia …………………………………………                                                            ..........</w:t>
      </w:r>
      <w:r w:rsidR="00E82413" w:rsidRPr="004E313E">
        <w:rPr>
          <w:rFonts w:ascii="Arial" w:hAnsi="Arial" w:cs="Arial"/>
        </w:rPr>
        <w:t>.........................................</w:t>
      </w:r>
      <w:r w:rsidRPr="004E313E">
        <w:rPr>
          <w:rFonts w:ascii="Arial" w:hAnsi="Arial" w:cs="Arial"/>
        </w:rPr>
        <w:t>.</w:t>
      </w:r>
    </w:p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</w:rPr>
      </w:pP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</w:r>
      <w:r w:rsidRPr="004E313E">
        <w:rPr>
          <w:rFonts w:ascii="Arial" w:hAnsi="Arial" w:cs="Arial"/>
        </w:rPr>
        <w:tab/>
        <w:t xml:space="preserve">    </w:t>
      </w:r>
      <w:r w:rsidR="00E82413" w:rsidRPr="004E313E">
        <w:rPr>
          <w:rFonts w:ascii="Arial" w:hAnsi="Arial" w:cs="Arial"/>
        </w:rPr>
        <w:t xml:space="preserve">         </w:t>
      </w:r>
      <w:r w:rsidRPr="004E313E">
        <w:rPr>
          <w:rFonts w:ascii="Arial" w:hAnsi="Arial" w:cs="Arial"/>
        </w:rPr>
        <w:t xml:space="preserve">  (data wpływu wniosku do PUP)</w:t>
      </w:r>
    </w:p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</w:rPr>
      </w:pPr>
      <w:r w:rsidRPr="004E313E">
        <w:rPr>
          <w:rFonts w:ascii="Arial" w:hAnsi="Arial" w:cs="Arial"/>
        </w:rPr>
        <w:t>…………………………………………………</w:t>
      </w:r>
    </w:p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</w:rPr>
      </w:pPr>
    </w:p>
    <w:p w:rsidR="00872E9F" w:rsidRPr="004E313E" w:rsidRDefault="00872E9F" w:rsidP="00872E9F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</w:rPr>
      </w:pPr>
      <w:r w:rsidRPr="004E313E">
        <w:rPr>
          <w:rFonts w:ascii="Arial" w:hAnsi="Arial" w:cs="Arial"/>
        </w:rPr>
        <w:t>…………………………………………………</w:t>
      </w:r>
    </w:p>
    <w:p w:rsidR="00872E9F" w:rsidRPr="00D910C8" w:rsidRDefault="00872E9F" w:rsidP="00872E9F">
      <w:pPr>
        <w:tabs>
          <w:tab w:val="left" w:pos="-2268"/>
          <w:tab w:val="left" w:pos="-1276"/>
        </w:tabs>
        <w:ind w:hanging="567"/>
        <w:rPr>
          <w:rFonts w:ascii="Arial" w:hAnsi="Arial" w:cs="Arial"/>
          <w:sz w:val="16"/>
          <w:szCs w:val="16"/>
        </w:rPr>
      </w:pPr>
    </w:p>
    <w:p w:rsidR="00B21AAF" w:rsidRPr="00D910C8" w:rsidRDefault="00B21AAF" w:rsidP="00966632">
      <w:pPr>
        <w:pStyle w:val="Tekstpodstawowy"/>
        <w:rPr>
          <w:rFonts w:ascii="Arial" w:hAnsi="Arial" w:cs="Arial"/>
          <w:sz w:val="28"/>
          <w:szCs w:val="28"/>
        </w:rPr>
      </w:pPr>
    </w:p>
    <w:p w:rsidR="00966632" w:rsidRPr="00CE4B1F" w:rsidRDefault="00267D42" w:rsidP="00966632">
      <w:pPr>
        <w:pStyle w:val="Tekstpodstawow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966632" w:rsidRPr="00342309">
        <w:rPr>
          <w:rFonts w:ascii="Arial" w:hAnsi="Arial" w:cs="Arial"/>
          <w:sz w:val="28"/>
          <w:szCs w:val="28"/>
        </w:rPr>
        <w:t xml:space="preserve">NIOSEK nr </w:t>
      </w:r>
      <w:r w:rsidR="00966632" w:rsidRPr="00C50CED">
        <w:rPr>
          <w:rFonts w:ascii="Arial" w:hAnsi="Arial" w:cs="Arial"/>
          <w:color w:val="000000" w:themeColor="text1"/>
          <w:sz w:val="28"/>
          <w:szCs w:val="28"/>
        </w:rPr>
        <w:t>…………</w:t>
      </w:r>
      <w:r w:rsidR="00872E9F" w:rsidRPr="00C50CED">
        <w:rPr>
          <w:rFonts w:ascii="Arial" w:hAnsi="Arial" w:cs="Arial"/>
          <w:color w:val="000000" w:themeColor="text1"/>
          <w:sz w:val="28"/>
          <w:szCs w:val="28"/>
        </w:rPr>
        <w:t>/</w:t>
      </w:r>
      <w:r w:rsidR="00FD7DB7" w:rsidRPr="00CE4B1F">
        <w:rPr>
          <w:rFonts w:ascii="Arial" w:hAnsi="Arial" w:cs="Arial"/>
          <w:color w:val="000000" w:themeColor="text1"/>
          <w:sz w:val="28"/>
          <w:szCs w:val="28"/>
        </w:rPr>
        <w:t>202</w:t>
      </w:r>
      <w:r w:rsidR="000C354C" w:rsidRPr="00CE4B1F">
        <w:rPr>
          <w:rFonts w:ascii="Arial" w:hAnsi="Arial" w:cs="Arial"/>
          <w:color w:val="000000" w:themeColor="text1"/>
          <w:sz w:val="28"/>
          <w:szCs w:val="28"/>
        </w:rPr>
        <w:t>4</w:t>
      </w:r>
    </w:p>
    <w:p w:rsidR="00966632" w:rsidRPr="00D910C8" w:rsidRDefault="00966632" w:rsidP="00966632">
      <w:pPr>
        <w:pStyle w:val="Tekstpodstawowy"/>
        <w:rPr>
          <w:rFonts w:ascii="Arial" w:hAnsi="Arial" w:cs="Arial"/>
          <w:sz w:val="28"/>
          <w:szCs w:val="28"/>
        </w:rPr>
      </w:pPr>
      <w:r w:rsidRPr="00D910C8">
        <w:rPr>
          <w:rFonts w:ascii="Arial" w:hAnsi="Arial" w:cs="Arial"/>
          <w:sz w:val="28"/>
          <w:szCs w:val="28"/>
        </w:rPr>
        <w:t xml:space="preserve"> O ORGANIZACJĘ PRAC INTERWENCYJNYCH</w:t>
      </w:r>
    </w:p>
    <w:p w:rsidR="00966632" w:rsidRPr="00D910C8" w:rsidRDefault="00966632" w:rsidP="00966632">
      <w:pPr>
        <w:pStyle w:val="Tekstpodstawowy"/>
        <w:jc w:val="left"/>
        <w:rPr>
          <w:rFonts w:ascii="Arial" w:hAnsi="Arial" w:cs="Arial"/>
          <w:sz w:val="32"/>
          <w:szCs w:val="32"/>
        </w:rPr>
      </w:pPr>
    </w:p>
    <w:p w:rsidR="00966632" w:rsidRPr="00267D42" w:rsidRDefault="00966632" w:rsidP="00452C92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267D42">
        <w:rPr>
          <w:rFonts w:ascii="Arial" w:hAnsi="Arial" w:cs="Arial"/>
          <w:b w:val="0"/>
          <w:sz w:val="24"/>
          <w:szCs w:val="24"/>
        </w:rPr>
        <w:t>na zasadach określonych w ustawie z dnia 20 kwietnia 2004</w:t>
      </w:r>
      <w:r w:rsidR="00300710" w:rsidRPr="00267D42">
        <w:rPr>
          <w:rFonts w:ascii="Arial" w:hAnsi="Arial" w:cs="Arial"/>
          <w:b w:val="0"/>
          <w:sz w:val="24"/>
          <w:szCs w:val="24"/>
        </w:rPr>
        <w:t xml:space="preserve"> </w:t>
      </w:r>
      <w:r w:rsidRPr="00267D42">
        <w:rPr>
          <w:rFonts w:ascii="Arial" w:hAnsi="Arial" w:cs="Arial"/>
          <w:b w:val="0"/>
          <w:sz w:val="24"/>
          <w:szCs w:val="24"/>
        </w:rPr>
        <w:t>r. o promocji zatrudnienia i instytucjach rynku pracy oraz rozporządzeniu Ministra Pracy i Polityki Społecznej z dnia 24 czerwca 2014</w:t>
      </w:r>
      <w:r w:rsidR="00300710" w:rsidRPr="00267D42">
        <w:rPr>
          <w:rFonts w:ascii="Arial" w:hAnsi="Arial" w:cs="Arial"/>
          <w:b w:val="0"/>
          <w:sz w:val="24"/>
          <w:szCs w:val="24"/>
        </w:rPr>
        <w:t xml:space="preserve"> </w:t>
      </w:r>
      <w:r w:rsidRPr="00267D42">
        <w:rPr>
          <w:rFonts w:ascii="Arial" w:hAnsi="Arial" w:cs="Arial"/>
          <w:b w:val="0"/>
          <w:sz w:val="24"/>
          <w:szCs w:val="24"/>
        </w:rPr>
        <w:t>r. w sprawie organizowania prac interwencyjnych i robót publicznych oraz jednorazowej refundacji kosztów z tytułu opłaconych składek na ubezpieczenia społeczne</w:t>
      </w:r>
      <w:r w:rsidR="00CE4B1F">
        <w:rPr>
          <w:rFonts w:ascii="Arial" w:hAnsi="Arial" w:cs="Arial"/>
          <w:b w:val="0"/>
          <w:sz w:val="24"/>
          <w:szCs w:val="24"/>
        </w:rPr>
        <w:t>.</w:t>
      </w:r>
    </w:p>
    <w:p w:rsidR="00966632" w:rsidRPr="00267D42" w:rsidRDefault="00966632" w:rsidP="00452C92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966632" w:rsidRPr="00267D42" w:rsidRDefault="00966632" w:rsidP="00267D42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DANE DOTYCZĄCE PRACODAWCY:</w:t>
      </w:r>
    </w:p>
    <w:tbl>
      <w:tblPr>
        <w:tblW w:w="10050" w:type="dxa"/>
        <w:tblInd w:w="137" w:type="dxa"/>
        <w:tblLayout w:type="fixed"/>
        <w:tblLook w:val="04A0"/>
      </w:tblPr>
      <w:tblGrid>
        <w:gridCol w:w="3761"/>
        <w:gridCol w:w="3761"/>
        <w:gridCol w:w="2528"/>
      </w:tblGrid>
      <w:tr w:rsidR="006A1EBA" w:rsidRPr="00267D42" w:rsidTr="006A1EBA">
        <w:trPr>
          <w:trHeight w:val="1788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Pełna nazwa pracodawcy, adres siedziby i miejsce prowadzenia działalności:</w:t>
            </w:r>
          </w:p>
          <w:p w:rsidR="006A1EBA" w:rsidRPr="00267D42" w:rsidRDefault="006A1EBA" w:rsidP="00267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1EBA" w:rsidRPr="00267D42" w:rsidRDefault="006A1EBA" w:rsidP="00267D42">
            <w:pPr>
              <w:tabs>
                <w:tab w:val="center" w:pos="1022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1EBA" w:rsidRPr="00267D42" w:rsidRDefault="006A1EBA" w:rsidP="00267D42">
            <w:pPr>
              <w:tabs>
                <w:tab w:val="center" w:pos="1022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1EBA" w:rsidRPr="00267D42" w:rsidRDefault="006A1EBA" w:rsidP="00267D42">
            <w:pPr>
              <w:tabs>
                <w:tab w:val="center" w:pos="1022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1EBA" w:rsidRPr="00267D42" w:rsidRDefault="006A1EBA" w:rsidP="00267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Numer telefonu…………………………..</w:t>
            </w:r>
          </w:p>
        </w:tc>
      </w:tr>
      <w:tr w:rsidR="006A1EBA" w:rsidRPr="00267D42" w:rsidTr="006A1EBA">
        <w:trPr>
          <w:trHeight w:val="360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Numer NIP: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Numer REGON: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Numer PKD:</w:t>
            </w:r>
          </w:p>
        </w:tc>
      </w:tr>
      <w:tr w:rsidR="006A1EBA" w:rsidRPr="00267D42" w:rsidTr="006A1EBA">
        <w:trPr>
          <w:trHeight w:val="47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EBA" w:rsidRPr="00267D42" w:rsidTr="006A1EBA">
        <w:trPr>
          <w:trHeight w:val="391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Forma organizacyjno - prawna prowadzonej działalności:</w:t>
            </w:r>
          </w:p>
        </w:tc>
      </w:tr>
      <w:tr w:rsidR="006A1EBA" w:rsidRPr="00267D42" w:rsidTr="006A1EBA">
        <w:trPr>
          <w:trHeight w:val="391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Data rozpoczęcia działalności:</w:t>
            </w:r>
          </w:p>
        </w:tc>
      </w:tr>
      <w:tr w:rsidR="006A1EBA" w:rsidRPr="00267D42" w:rsidTr="006A1EBA">
        <w:trPr>
          <w:trHeight w:val="391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Rodzaj prowadzonej działalności (profil - usługi, handel, produkcja)</w:t>
            </w:r>
          </w:p>
        </w:tc>
      </w:tr>
      <w:tr w:rsidR="006A1EBA" w:rsidRPr="00267D42" w:rsidTr="006A1EBA">
        <w:trPr>
          <w:trHeight w:val="1035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Charakterystyka prowadzonej działalności:</w:t>
            </w:r>
          </w:p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EBA" w:rsidRPr="00267D42" w:rsidTr="006A1EBA">
        <w:trPr>
          <w:trHeight w:val="391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 xml:space="preserve">Liczba zatrudnionych pracowników ogółem:  </w:t>
            </w:r>
          </w:p>
        </w:tc>
      </w:tr>
      <w:tr w:rsidR="006A1EBA" w:rsidRPr="00267D42" w:rsidTr="006A1EBA">
        <w:trPr>
          <w:trHeight w:val="391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 xml:space="preserve">Liczba zatrudnionych pracowników w przeliczeniu na pełny etat:  </w:t>
            </w:r>
          </w:p>
        </w:tc>
      </w:tr>
      <w:tr w:rsidR="006A1EBA" w:rsidRPr="00267D42" w:rsidTr="006A1EBA">
        <w:trPr>
          <w:trHeight w:val="391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Stopa procentowa składki na ubezpieczenie wypadkowe:</w:t>
            </w:r>
          </w:p>
        </w:tc>
      </w:tr>
      <w:tr w:rsidR="006A1EBA" w:rsidRPr="00267D42" w:rsidTr="006A1EBA">
        <w:trPr>
          <w:trHeight w:val="600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7D42">
              <w:rPr>
                <w:rFonts w:ascii="Arial" w:hAnsi="Arial" w:cs="Arial"/>
                <w:sz w:val="24"/>
                <w:szCs w:val="24"/>
              </w:rPr>
              <w:t>Numer rachunku bankowego Pracodawcy:</w:t>
            </w:r>
          </w:p>
          <w:p w:rsidR="006A1EBA" w:rsidRPr="00267D42" w:rsidRDefault="006A1EBA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1EBA" w:rsidRPr="00267D42" w:rsidRDefault="004424EE" w:rsidP="00267D4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A1EBA" w:rsidRPr="00267D42">
              <w:rPr>
                <w:rFonts w:ascii="Arial" w:hAnsi="Arial" w:cs="Arial"/>
                <w:sz w:val="24"/>
                <w:szCs w:val="24"/>
              </w:rPr>
              <w:t>………..-………..……..-……………....-………..……..-………..……..-………..……..-……..……</w:t>
            </w:r>
          </w:p>
        </w:tc>
      </w:tr>
    </w:tbl>
    <w:p w:rsidR="00342309" w:rsidRPr="00267D42" w:rsidRDefault="00342309" w:rsidP="00267D42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342309" w:rsidRPr="00267D42" w:rsidRDefault="00342309" w:rsidP="00267D42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342309" w:rsidRPr="00267D42" w:rsidRDefault="00342309" w:rsidP="00267D42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C26A3A" w:rsidRPr="00993239" w:rsidRDefault="00966632" w:rsidP="00267D42">
      <w:pPr>
        <w:numPr>
          <w:ilvl w:val="0"/>
          <w:numId w:val="3"/>
        </w:numPr>
        <w:spacing w:line="276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267D42">
        <w:rPr>
          <w:rFonts w:ascii="Arial" w:hAnsi="Arial" w:cs="Arial"/>
          <w:b/>
          <w:sz w:val="24"/>
          <w:szCs w:val="24"/>
        </w:rPr>
        <w:t xml:space="preserve">DANE </w:t>
      </w:r>
      <w:r w:rsidRPr="00267D42">
        <w:rPr>
          <w:rFonts w:ascii="Arial" w:hAnsi="Arial" w:cs="Arial"/>
          <w:b/>
          <w:sz w:val="24"/>
          <w:szCs w:val="24"/>
        </w:rPr>
        <w:lastRenderedPageBreak/>
        <w:t>DOTYCZĄCE PLANOWANEGO ZATRUDNIENIA OSÓB BEZROBOTNYCH W RAMACH PRAC INTEWENCYJNYCH:</w:t>
      </w:r>
    </w:p>
    <w:p w:rsidR="00966632" w:rsidRPr="00267D42" w:rsidRDefault="00966632" w:rsidP="00452C92">
      <w:pPr>
        <w:numPr>
          <w:ilvl w:val="0"/>
          <w:numId w:val="2"/>
        </w:numPr>
        <w:tabs>
          <w:tab w:val="clear" w:pos="1080"/>
          <w:tab w:val="num" w:pos="426"/>
        </w:tabs>
        <w:snapToGrid w:val="0"/>
        <w:spacing w:line="276" w:lineRule="auto"/>
        <w:ind w:left="1077" w:hanging="654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Jestem zainteresowany zatrudnieniem …</w:t>
      </w:r>
      <w:r w:rsidR="00B21AAF" w:rsidRPr="00267D42">
        <w:rPr>
          <w:rFonts w:ascii="Arial" w:hAnsi="Arial" w:cs="Arial"/>
          <w:sz w:val="24"/>
          <w:szCs w:val="24"/>
        </w:rPr>
        <w:t>….</w:t>
      </w:r>
      <w:r w:rsidRPr="00267D42">
        <w:rPr>
          <w:rFonts w:ascii="Arial" w:hAnsi="Arial" w:cs="Arial"/>
          <w:sz w:val="24"/>
          <w:szCs w:val="24"/>
        </w:rPr>
        <w:t>… osoby/osób od dnia ….……</w:t>
      </w:r>
      <w:r w:rsidR="00B21AAF" w:rsidRPr="00267D42">
        <w:rPr>
          <w:rFonts w:ascii="Arial" w:hAnsi="Arial" w:cs="Arial"/>
          <w:sz w:val="24"/>
          <w:szCs w:val="24"/>
        </w:rPr>
        <w:t>….</w:t>
      </w:r>
      <w:r w:rsidRPr="00267D42">
        <w:rPr>
          <w:rFonts w:ascii="Arial" w:hAnsi="Arial" w:cs="Arial"/>
          <w:sz w:val="24"/>
          <w:szCs w:val="24"/>
        </w:rPr>
        <w:t>…</w:t>
      </w:r>
      <w:r w:rsidR="00B21AAF" w:rsidRPr="00267D42">
        <w:rPr>
          <w:rFonts w:ascii="Arial" w:hAnsi="Arial" w:cs="Arial"/>
          <w:sz w:val="24"/>
          <w:szCs w:val="24"/>
        </w:rPr>
        <w:t>…</w:t>
      </w:r>
    </w:p>
    <w:p w:rsidR="008B5A2A" w:rsidRPr="00267D42" w:rsidRDefault="008B5A2A" w:rsidP="00452C92">
      <w:pPr>
        <w:spacing w:line="276" w:lineRule="auto"/>
        <w:ind w:left="1077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 xml:space="preserve">Wnioskuję o zorganizowanie prac interwencyjnych na zasadach określonych w </w:t>
      </w:r>
      <w:r w:rsidRPr="00267D42">
        <w:rPr>
          <w:rFonts w:ascii="Arial" w:hAnsi="Arial" w:cs="Arial"/>
          <w:b/>
          <w:iCs/>
          <w:sz w:val="24"/>
          <w:szCs w:val="24"/>
        </w:rPr>
        <w:t>art. 51</w:t>
      </w:r>
      <w:r w:rsidR="00B21AAF" w:rsidRPr="00267D42">
        <w:rPr>
          <w:rFonts w:ascii="Arial" w:hAnsi="Arial" w:cs="Arial"/>
          <w:b/>
          <w:iCs/>
          <w:sz w:val="24"/>
          <w:szCs w:val="24"/>
        </w:rPr>
        <w:t xml:space="preserve"> </w:t>
      </w:r>
      <w:r w:rsidRPr="00267D42">
        <w:rPr>
          <w:rFonts w:ascii="Arial" w:hAnsi="Arial" w:cs="Arial"/>
          <w:b/>
          <w:iCs/>
          <w:sz w:val="24"/>
          <w:szCs w:val="24"/>
        </w:rPr>
        <w:t>ust. 1</w:t>
      </w:r>
      <w:r w:rsidRPr="00267D42">
        <w:rPr>
          <w:rFonts w:ascii="Arial" w:hAnsi="Arial" w:cs="Arial"/>
          <w:iCs/>
          <w:sz w:val="24"/>
          <w:szCs w:val="24"/>
        </w:rPr>
        <w:t xml:space="preserve"> </w:t>
      </w:r>
      <w:r w:rsidRPr="00267D42">
        <w:rPr>
          <w:rFonts w:ascii="Arial" w:hAnsi="Arial" w:cs="Arial"/>
          <w:sz w:val="24"/>
          <w:szCs w:val="24"/>
        </w:rPr>
        <w:t>ustawy z dnia 20 kwietnia 2004</w:t>
      </w:r>
      <w:r w:rsidR="00847761" w:rsidRPr="00267D42">
        <w:rPr>
          <w:rFonts w:ascii="Arial" w:hAnsi="Arial" w:cs="Arial"/>
          <w:sz w:val="24"/>
          <w:szCs w:val="24"/>
        </w:rPr>
        <w:t xml:space="preserve"> </w:t>
      </w:r>
      <w:r w:rsidRPr="00267D42">
        <w:rPr>
          <w:rFonts w:ascii="Arial" w:hAnsi="Arial" w:cs="Arial"/>
          <w:sz w:val="24"/>
          <w:szCs w:val="24"/>
        </w:rPr>
        <w:t>r. o promocji zatrudnienia i instytucjach rynku pracy</w:t>
      </w:r>
      <w:r w:rsidR="006244FC">
        <w:rPr>
          <w:rFonts w:ascii="Arial" w:hAnsi="Arial" w:cs="Arial"/>
          <w:sz w:val="24"/>
          <w:szCs w:val="24"/>
        </w:rPr>
        <w:t>,</w:t>
      </w:r>
      <w:r w:rsidR="00401F30" w:rsidRPr="00267D42">
        <w:rPr>
          <w:rFonts w:ascii="Arial" w:hAnsi="Arial" w:cs="Arial"/>
          <w:sz w:val="24"/>
          <w:szCs w:val="24"/>
        </w:rPr>
        <w:t xml:space="preserve"> </w:t>
      </w:r>
      <w:r w:rsidRPr="00267D42">
        <w:rPr>
          <w:rFonts w:ascii="Arial" w:hAnsi="Arial" w:cs="Arial"/>
          <w:sz w:val="24"/>
          <w:szCs w:val="24"/>
        </w:rPr>
        <w:t xml:space="preserve">dla osób bezrobotnych na </w:t>
      </w:r>
      <w:r w:rsidRPr="00267D42">
        <w:rPr>
          <w:rFonts w:ascii="Arial" w:hAnsi="Arial" w:cs="Arial"/>
          <w:b/>
          <w:sz w:val="24"/>
          <w:szCs w:val="24"/>
        </w:rPr>
        <w:t>okres refundacji do 6 miesięcy</w:t>
      </w:r>
      <w:r w:rsidRPr="00267D42">
        <w:rPr>
          <w:rFonts w:ascii="Arial" w:hAnsi="Arial" w:cs="Arial"/>
          <w:sz w:val="24"/>
          <w:szCs w:val="24"/>
        </w:rPr>
        <w:t>.</w:t>
      </w:r>
    </w:p>
    <w:p w:rsidR="00966632" w:rsidRPr="00267D42" w:rsidRDefault="008B5A2A" w:rsidP="00452C92">
      <w:pPr>
        <w:pStyle w:val="Akapitzlist"/>
        <w:numPr>
          <w:ilvl w:val="0"/>
          <w:numId w:val="2"/>
        </w:numPr>
        <w:spacing w:after="0"/>
        <w:ind w:left="1077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Informacja na temat oferowanych miejsc pracy, wymagań wobec kandydatów oraz proponowane warunki pracy</w:t>
      </w: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702"/>
        <w:gridCol w:w="2409"/>
        <w:gridCol w:w="2410"/>
        <w:gridCol w:w="731"/>
        <w:gridCol w:w="851"/>
        <w:gridCol w:w="1536"/>
      </w:tblGrid>
      <w:tr w:rsidR="00E82413" w:rsidRPr="00267D42" w:rsidTr="004424EE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413" w:rsidRPr="004424EE" w:rsidRDefault="00E82413" w:rsidP="004424EE">
            <w:pPr>
              <w:pStyle w:val="Tekstpodstawowy"/>
              <w:snapToGrid w:val="0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>Nazwa Zawodu</w:t>
            </w:r>
          </w:p>
          <w:p w:rsidR="00E82413" w:rsidRPr="004424EE" w:rsidRDefault="00E82413" w:rsidP="004424EE">
            <w:pPr>
              <w:pStyle w:val="Tekstpodstawowy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>(kod zawodu)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413" w:rsidRPr="004424EE" w:rsidRDefault="00E82413" w:rsidP="004424EE">
            <w:pPr>
              <w:pStyle w:val="Tekstpodstawowy"/>
              <w:snapToGrid w:val="0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413" w:rsidRPr="004424EE" w:rsidRDefault="00E82413" w:rsidP="004424EE">
            <w:pPr>
              <w:tabs>
                <w:tab w:val="left" w:pos="-2268"/>
                <w:tab w:val="left" w:pos="-1276"/>
              </w:tabs>
              <w:spacing w:line="276" w:lineRule="auto"/>
              <w:jc w:val="center"/>
              <w:rPr>
                <w:rFonts w:ascii="Arial" w:hAnsi="Arial" w:cs="Arial"/>
                <w:i/>
                <w:u w:val="single"/>
              </w:rPr>
            </w:pPr>
            <w:r w:rsidRPr="004424EE">
              <w:rPr>
                <w:rFonts w:ascii="Arial" w:hAnsi="Arial" w:cs="Arial"/>
                <w:i/>
                <w:u w:val="single"/>
              </w:rPr>
              <w:t>Niezbędne</w:t>
            </w:r>
          </w:p>
          <w:p w:rsidR="00E82413" w:rsidRPr="004424EE" w:rsidRDefault="00E82413" w:rsidP="004424EE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4424EE">
              <w:rPr>
                <w:rFonts w:ascii="Arial" w:hAnsi="Arial" w:cs="Arial"/>
              </w:rPr>
              <w:t>kwalifikacje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413" w:rsidRPr="004424EE" w:rsidRDefault="00E82413" w:rsidP="004424EE">
            <w:pPr>
              <w:pStyle w:val="Tekstpodstawowy"/>
              <w:snapToGrid w:val="0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 xml:space="preserve">Pożądane kwalifikacje </w:t>
            </w:r>
            <w:r w:rsidRPr="004424EE">
              <w:rPr>
                <w:rFonts w:ascii="Arial" w:hAnsi="Arial" w:cs="Arial"/>
                <w:b w:val="0"/>
                <w:sz w:val="20"/>
              </w:rPr>
              <w:br/>
            </w:r>
            <w:r w:rsidRPr="004424EE">
              <w:rPr>
                <w:rFonts w:ascii="Arial" w:hAnsi="Arial" w:cs="Arial"/>
                <w:b w:val="0"/>
                <w:i/>
                <w:sz w:val="20"/>
              </w:rPr>
              <w:t xml:space="preserve">i </w:t>
            </w:r>
            <w:r w:rsidRPr="004424EE">
              <w:rPr>
                <w:rFonts w:ascii="Arial" w:hAnsi="Arial" w:cs="Arial"/>
                <w:b w:val="0"/>
                <w:i/>
                <w:sz w:val="20"/>
                <w:u w:val="single"/>
              </w:rPr>
              <w:t>inne wymogi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413" w:rsidRPr="004424EE" w:rsidRDefault="00E82413" w:rsidP="004424EE">
            <w:pPr>
              <w:pStyle w:val="Tekstpodstawowy"/>
              <w:snapToGrid w:val="0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>Liczba osób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413" w:rsidRPr="004424EE" w:rsidRDefault="00E82413" w:rsidP="004424EE">
            <w:pPr>
              <w:pStyle w:val="Tekstpodstawowy"/>
              <w:snapToGrid w:val="0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>Wymiar czasu</w:t>
            </w:r>
          </w:p>
          <w:p w:rsidR="00E82413" w:rsidRPr="004424EE" w:rsidRDefault="00E82413" w:rsidP="004424EE">
            <w:pPr>
              <w:pStyle w:val="Tekstpodstawowy"/>
              <w:snapToGrid w:val="0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>pracy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413" w:rsidRPr="004424EE" w:rsidRDefault="00E82413" w:rsidP="004424EE">
            <w:pPr>
              <w:pStyle w:val="Tekstpodstawowy"/>
              <w:snapToGrid w:val="0"/>
              <w:spacing w:line="276" w:lineRule="auto"/>
              <w:ind w:right="-1"/>
              <w:rPr>
                <w:rFonts w:ascii="Arial" w:hAnsi="Arial" w:cs="Arial"/>
                <w:b w:val="0"/>
                <w:sz w:val="20"/>
              </w:rPr>
            </w:pPr>
            <w:r w:rsidRPr="004424EE">
              <w:rPr>
                <w:rFonts w:ascii="Arial" w:hAnsi="Arial" w:cs="Arial"/>
                <w:b w:val="0"/>
                <w:sz w:val="20"/>
              </w:rPr>
              <w:t>Wysokość wynagrodzenia</w:t>
            </w:r>
          </w:p>
        </w:tc>
      </w:tr>
      <w:tr w:rsidR="00E82413" w:rsidRPr="00267D42" w:rsidTr="0071645C">
        <w:trPr>
          <w:trHeight w:val="1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13" w:rsidRPr="00267D42" w:rsidRDefault="00E82413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82413" w:rsidRPr="00267D42" w:rsidRDefault="00E82413" w:rsidP="00267D42">
            <w:pPr>
              <w:pStyle w:val="Tekstpodstawowy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13" w:rsidRPr="00267D42" w:rsidRDefault="00E82413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13" w:rsidRPr="0071645C" w:rsidRDefault="00E82413" w:rsidP="00267D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Wykształcenie:</w:t>
            </w:r>
          </w:p>
          <w:p w:rsidR="00E82413" w:rsidRPr="0071645C" w:rsidRDefault="00E82413" w:rsidP="00267D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................</w:t>
            </w:r>
            <w:r w:rsidR="004424EE" w:rsidRPr="0071645C">
              <w:rPr>
                <w:rFonts w:ascii="Arial" w:hAnsi="Arial" w:cs="Arial"/>
                <w:sz w:val="22"/>
                <w:szCs w:val="22"/>
              </w:rPr>
              <w:t>..................</w:t>
            </w:r>
            <w:r w:rsidR="0071645C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E82413" w:rsidRPr="0071645C" w:rsidRDefault="00E82413" w:rsidP="00267D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Staż pracy:..</w:t>
            </w:r>
            <w:r w:rsidR="004424EE" w:rsidRPr="0071645C">
              <w:rPr>
                <w:rFonts w:ascii="Arial" w:hAnsi="Arial" w:cs="Arial"/>
                <w:sz w:val="22"/>
                <w:szCs w:val="22"/>
              </w:rPr>
              <w:t>..............</w:t>
            </w:r>
            <w:r w:rsidR="0071645C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E82413" w:rsidRPr="0071645C" w:rsidRDefault="00E82413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 xml:space="preserve">Inne </w:t>
            </w:r>
            <w:r w:rsidR="0071645C"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ymagania</w:t>
            </w:r>
            <w:r w:rsidR="00B21AAF" w:rsidRPr="0071645C">
              <w:rPr>
                <w:rFonts w:ascii="Arial" w:hAnsi="Arial" w:cs="Arial"/>
                <w:b w:val="0"/>
                <w:sz w:val="22"/>
                <w:szCs w:val="22"/>
              </w:rPr>
              <w:t>.........</w:t>
            </w:r>
            <w:r w:rsidR="0071645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E82413" w:rsidRPr="0071645C" w:rsidRDefault="00E82413" w:rsidP="0071645C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…………………………</w:t>
            </w:r>
            <w:r w:rsidR="00B21AAF" w:rsidRPr="0071645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5C" w:rsidRPr="0071645C" w:rsidRDefault="0071645C" w:rsidP="007164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Wykształcenie:</w:t>
            </w:r>
          </w:p>
          <w:p w:rsidR="0071645C" w:rsidRPr="0071645C" w:rsidRDefault="0071645C" w:rsidP="007164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71645C" w:rsidRPr="0071645C" w:rsidRDefault="0071645C" w:rsidP="007164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Staż pracy:................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71645C" w:rsidRPr="0071645C" w:rsidRDefault="0071645C" w:rsidP="0071645C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Inne wymagania.........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E82413" w:rsidRPr="0071645C" w:rsidRDefault="0071645C" w:rsidP="0071645C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13" w:rsidRPr="00267D42" w:rsidRDefault="00E82413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13" w:rsidRPr="00267D42" w:rsidRDefault="00E82413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13" w:rsidRPr="00267D42" w:rsidRDefault="00E82413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1645C" w:rsidRPr="00267D42" w:rsidTr="0005414F">
        <w:trPr>
          <w:trHeight w:val="12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5C" w:rsidRPr="00267D42" w:rsidRDefault="0071645C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1645C" w:rsidRPr="00267D42" w:rsidRDefault="0071645C" w:rsidP="00267D42">
            <w:pPr>
              <w:pStyle w:val="Tekstpodstawowy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5C" w:rsidRPr="00267D42" w:rsidRDefault="0071645C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5C" w:rsidRPr="0071645C" w:rsidRDefault="0071645C" w:rsidP="00666A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Wykształcenie:</w:t>
            </w:r>
          </w:p>
          <w:p w:rsidR="0071645C" w:rsidRPr="0071645C" w:rsidRDefault="0071645C" w:rsidP="00666A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71645C" w:rsidRPr="0071645C" w:rsidRDefault="0071645C" w:rsidP="00666A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Staż pracy:................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71645C" w:rsidRPr="0071645C" w:rsidRDefault="0071645C" w:rsidP="00666A33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 xml:space="preserve">Inne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ymagania.........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645C" w:rsidRPr="0071645C" w:rsidRDefault="0071645C" w:rsidP="00666A33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………………………….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5C" w:rsidRPr="0071645C" w:rsidRDefault="0071645C" w:rsidP="00666A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Wykształcenie:</w:t>
            </w:r>
          </w:p>
          <w:p w:rsidR="0071645C" w:rsidRPr="0071645C" w:rsidRDefault="0071645C" w:rsidP="00666A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71645C" w:rsidRPr="0071645C" w:rsidRDefault="0071645C" w:rsidP="00666A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645C">
              <w:rPr>
                <w:rFonts w:ascii="Arial" w:hAnsi="Arial" w:cs="Arial"/>
                <w:sz w:val="22"/>
                <w:szCs w:val="22"/>
              </w:rPr>
              <w:t>Staż pracy:................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71645C" w:rsidRPr="0071645C" w:rsidRDefault="0071645C" w:rsidP="00666A33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Inne wymagania.........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645C" w:rsidRPr="0071645C" w:rsidRDefault="0071645C" w:rsidP="00666A33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645C">
              <w:rPr>
                <w:rFonts w:ascii="Arial" w:hAnsi="Arial" w:cs="Arial"/>
                <w:b w:val="0"/>
                <w:sz w:val="22"/>
                <w:szCs w:val="22"/>
              </w:rPr>
              <w:t>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5C" w:rsidRPr="00267D42" w:rsidRDefault="0071645C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5C" w:rsidRPr="00267D42" w:rsidRDefault="0071645C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5C" w:rsidRPr="00267D42" w:rsidRDefault="0071645C" w:rsidP="00267D42">
            <w:pPr>
              <w:pStyle w:val="Tekstpodstawowy"/>
              <w:snapToGrid w:val="0"/>
              <w:spacing w:line="276" w:lineRule="auto"/>
              <w:ind w:right="-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8B5A2A" w:rsidRPr="009662B4" w:rsidRDefault="00B87144" w:rsidP="00452C9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Wnioskuję o zwrot części kosztów poniesionych na wynagrodzenia oraz składki</w:t>
      </w:r>
      <w:r w:rsidR="00DB5954" w:rsidRPr="00267D42">
        <w:rPr>
          <w:rFonts w:ascii="Arial" w:hAnsi="Arial" w:cs="Arial"/>
          <w:sz w:val="24"/>
          <w:szCs w:val="24"/>
        </w:rPr>
        <w:t xml:space="preserve"> </w:t>
      </w:r>
      <w:r w:rsidR="00B21AAF" w:rsidRPr="00267D42">
        <w:rPr>
          <w:rFonts w:ascii="Arial" w:hAnsi="Arial" w:cs="Arial"/>
          <w:sz w:val="24"/>
          <w:szCs w:val="24"/>
        </w:rPr>
        <w:t xml:space="preserve">                          </w:t>
      </w:r>
      <w:r w:rsidRPr="00267D42">
        <w:rPr>
          <w:rFonts w:ascii="Arial" w:hAnsi="Arial" w:cs="Arial"/>
          <w:sz w:val="24"/>
          <w:szCs w:val="24"/>
        </w:rPr>
        <w:t>na ubezpieczenie społeczne</w:t>
      </w:r>
      <w:r w:rsidR="00DB5954" w:rsidRPr="00267D42">
        <w:rPr>
          <w:rFonts w:ascii="Arial" w:hAnsi="Arial" w:cs="Arial"/>
          <w:sz w:val="24"/>
          <w:szCs w:val="24"/>
        </w:rPr>
        <w:t xml:space="preserve"> </w:t>
      </w:r>
      <w:r w:rsidR="008B5A2A" w:rsidRPr="00267D42">
        <w:rPr>
          <w:rFonts w:ascii="Arial" w:hAnsi="Arial" w:cs="Arial"/>
          <w:sz w:val="24"/>
          <w:szCs w:val="24"/>
        </w:rPr>
        <w:t xml:space="preserve">w wysokości </w:t>
      </w:r>
      <w:r w:rsidR="00966632" w:rsidRPr="00267D42">
        <w:rPr>
          <w:rFonts w:ascii="Arial" w:hAnsi="Arial" w:cs="Arial"/>
          <w:sz w:val="24"/>
          <w:szCs w:val="24"/>
        </w:rPr>
        <w:t xml:space="preserve">kwoty zasiłku określonej w art. 72 ust. 1 </w:t>
      </w:r>
      <w:bookmarkStart w:id="0" w:name="_GoBack"/>
      <w:bookmarkEnd w:id="0"/>
      <w:r w:rsidR="00DB5954" w:rsidRPr="00267D42">
        <w:rPr>
          <w:rFonts w:ascii="Arial" w:hAnsi="Arial" w:cs="Arial"/>
          <w:sz w:val="24"/>
          <w:szCs w:val="24"/>
        </w:rPr>
        <w:t xml:space="preserve">pkt 1 </w:t>
      </w:r>
      <w:r w:rsidR="00966632" w:rsidRPr="00267D42">
        <w:rPr>
          <w:rFonts w:ascii="Arial" w:hAnsi="Arial" w:cs="Arial"/>
          <w:sz w:val="24"/>
          <w:szCs w:val="24"/>
        </w:rPr>
        <w:t>ustawy</w:t>
      </w:r>
      <w:r w:rsidR="008B5A2A" w:rsidRPr="00267D42">
        <w:rPr>
          <w:rFonts w:ascii="Arial" w:hAnsi="Arial" w:cs="Arial"/>
          <w:sz w:val="24"/>
          <w:szCs w:val="24"/>
        </w:rPr>
        <w:t>,</w:t>
      </w:r>
      <w:r w:rsidR="00DB5954" w:rsidRPr="00267D42">
        <w:rPr>
          <w:rFonts w:ascii="Arial" w:hAnsi="Arial" w:cs="Arial"/>
          <w:sz w:val="24"/>
          <w:szCs w:val="24"/>
        </w:rPr>
        <w:t xml:space="preserve"> obowiązującej w ostatnim dniu zatrudnienia każdego rozliczanego miesiąca i składek na ubezpieczenia społeczne od refundowanego wynagrodzenia</w:t>
      </w:r>
      <w:r w:rsidR="008B5A2A" w:rsidRPr="00267D42">
        <w:rPr>
          <w:rFonts w:ascii="Arial" w:hAnsi="Arial" w:cs="Arial"/>
          <w:sz w:val="24"/>
          <w:szCs w:val="24"/>
        </w:rPr>
        <w:t>.</w:t>
      </w:r>
    </w:p>
    <w:p w:rsidR="009662B4" w:rsidRPr="00CE4B1F" w:rsidRDefault="009662B4" w:rsidP="00452C9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E4B1F">
        <w:rPr>
          <w:rFonts w:ascii="Arial" w:hAnsi="Arial" w:cs="Arial"/>
          <w:color w:val="000000" w:themeColor="text1"/>
          <w:sz w:val="24"/>
          <w:szCs w:val="24"/>
        </w:rPr>
        <w:t>Wynagrodzenie wypłacane jest na koniec miesiąca</w:t>
      </w:r>
      <w:r w:rsidR="00993239" w:rsidRPr="00CE4B1F">
        <w:rPr>
          <w:rFonts w:ascii="Arial" w:hAnsi="Arial" w:cs="Arial"/>
          <w:color w:val="000000" w:themeColor="text1"/>
          <w:sz w:val="24"/>
          <w:szCs w:val="24"/>
        </w:rPr>
        <w:t xml:space="preserve"> kalendarzowego</w:t>
      </w:r>
      <w:r w:rsidRPr="00CE4B1F">
        <w:rPr>
          <w:rFonts w:ascii="Arial" w:hAnsi="Arial" w:cs="Arial"/>
          <w:color w:val="000000" w:themeColor="text1"/>
          <w:sz w:val="24"/>
          <w:szCs w:val="24"/>
        </w:rPr>
        <w:t xml:space="preserve"> / do 10</w:t>
      </w:r>
      <w:r w:rsidR="00F63C23" w:rsidRPr="00CE4B1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E4B1F">
        <w:rPr>
          <w:rFonts w:ascii="Arial" w:hAnsi="Arial" w:cs="Arial"/>
          <w:color w:val="000000" w:themeColor="text1"/>
          <w:sz w:val="24"/>
          <w:szCs w:val="24"/>
        </w:rPr>
        <w:t>dnia kolejnego miesiąca</w:t>
      </w:r>
      <w:r w:rsidR="00993239" w:rsidRPr="00CE4B1F">
        <w:rPr>
          <w:rFonts w:ascii="Arial" w:hAnsi="Arial" w:cs="Arial"/>
          <w:color w:val="000000" w:themeColor="text1"/>
          <w:sz w:val="24"/>
          <w:szCs w:val="24"/>
        </w:rPr>
        <w:t xml:space="preserve"> kalendarzowego</w:t>
      </w:r>
      <w:r w:rsidR="00F20B51" w:rsidRPr="00CE4B1F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993239" w:rsidRPr="00CE4B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7C535E" w:rsidRPr="00267D42" w:rsidRDefault="00B87144" w:rsidP="00267D4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Miejsce wykonywania pracy:</w:t>
      </w:r>
      <w:r w:rsidR="008B5A2A" w:rsidRPr="00267D42">
        <w:rPr>
          <w:rFonts w:ascii="Arial" w:hAnsi="Arial" w:cs="Arial"/>
          <w:sz w:val="24"/>
          <w:szCs w:val="24"/>
        </w:rPr>
        <w:t xml:space="preserve"> ……………………………………………………………..</w:t>
      </w:r>
      <w:r w:rsidR="00966632" w:rsidRPr="00267D42">
        <w:rPr>
          <w:rFonts w:ascii="Arial" w:hAnsi="Arial" w:cs="Arial"/>
          <w:sz w:val="24"/>
          <w:szCs w:val="24"/>
        </w:rPr>
        <w:t>………………</w:t>
      </w:r>
      <w:r w:rsidR="00B21AAF" w:rsidRPr="00267D42">
        <w:rPr>
          <w:rFonts w:ascii="Arial" w:hAnsi="Arial" w:cs="Arial"/>
          <w:sz w:val="24"/>
          <w:szCs w:val="24"/>
        </w:rPr>
        <w:t>………………</w:t>
      </w:r>
      <w:r w:rsidR="00966632" w:rsidRPr="00267D42">
        <w:rPr>
          <w:rFonts w:ascii="Arial" w:hAnsi="Arial" w:cs="Arial"/>
          <w:sz w:val="24"/>
          <w:szCs w:val="24"/>
        </w:rPr>
        <w:t>…</w:t>
      </w:r>
      <w:r w:rsidR="004424EE">
        <w:rPr>
          <w:rFonts w:ascii="Arial" w:hAnsi="Arial" w:cs="Arial"/>
          <w:sz w:val="24"/>
          <w:szCs w:val="24"/>
        </w:rPr>
        <w:t>.</w:t>
      </w:r>
    </w:p>
    <w:p w:rsidR="0005414F" w:rsidRPr="00267D42" w:rsidRDefault="00B87144" w:rsidP="00267D42">
      <w:pPr>
        <w:pStyle w:val="Akapitzlist"/>
        <w:numPr>
          <w:ilvl w:val="0"/>
          <w:numId w:val="2"/>
        </w:numPr>
        <w:spacing w:after="0"/>
        <w:ind w:left="1077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Zakres obowiązków pracownika na tworzonym stanowisku: ………...………………</w:t>
      </w:r>
      <w:r w:rsidR="004424EE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697CC1" w:rsidRPr="00267D42" w:rsidRDefault="00B87144" w:rsidP="00267D42">
      <w:pPr>
        <w:pStyle w:val="Akapitzlist"/>
        <w:spacing w:after="0"/>
        <w:ind w:left="1077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424EE">
        <w:rPr>
          <w:rFonts w:ascii="Arial" w:hAnsi="Arial" w:cs="Arial"/>
          <w:sz w:val="24"/>
          <w:szCs w:val="24"/>
        </w:rPr>
        <w:t>……………………………………</w:t>
      </w:r>
    </w:p>
    <w:p w:rsidR="00B87144" w:rsidRDefault="00B87144" w:rsidP="00267D42">
      <w:pPr>
        <w:numPr>
          <w:ilvl w:val="0"/>
          <w:numId w:val="2"/>
        </w:numPr>
        <w:spacing w:line="276" w:lineRule="auto"/>
        <w:ind w:left="1077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Wskazany kandydat odbywał / nie odbywał* u Wnioskodawcy staż, przygotowanie zawod</w:t>
      </w:r>
      <w:r w:rsidR="004424EE">
        <w:rPr>
          <w:rFonts w:ascii="Arial" w:hAnsi="Arial" w:cs="Arial"/>
          <w:sz w:val="24"/>
          <w:szCs w:val="24"/>
        </w:rPr>
        <w:t>owe na stanowisku…………………………</w:t>
      </w:r>
      <w:r w:rsidR="0071645C">
        <w:rPr>
          <w:rFonts w:ascii="Arial" w:hAnsi="Arial" w:cs="Arial"/>
          <w:sz w:val="24"/>
          <w:szCs w:val="24"/>
        </w:rPr>
        <w:t>….</w:t>
      </w:r>
      <w:r w:rsidR="004424EE">
        <w:rPr>
          <w:rFonts w:ascii="Arial" w:hAnsi="Arial" w:cs="Arial"/>
          <w:sz w:val="24"/>
          <w:szCs w:val="24"/>
        </w:rPr>
        <w:t>…</w:t>
      </w:r>
      <w:r w:rsidR="0071645C">
        <w:rPr>
          <w:rFonts w:ascii="Arial" w:hAnsi="Arial" w:cs="Arial"/>
          <w:sz w:val="24"/>
          <w:szCs w:val="24"/>
        </w:rPr>
        <w:t xml:space="preserve">, </w:t>
      </w:r>
      <w:r w:rsidRPr="00267D42">
        <w:rPr>
          <w:rFonts w:ascii="Arial" w:hAnsi="Arial" w:cs="Arial"/>
          <w:sz w:val="24"/>
          <w:szCs w:val="24"/>
        </w:rPr>
        <w:t>w okre</w:t>
      </w:r>
      <w:r w:rsidR="004424EE">
        <w:rPr>
          <w:rFonts w:ascii="Arial" w:hAnsi="Arial" w:cs="Arial"/>
          <w:sz w:val="24"/>
          <w:szCs w:val="24"/>
        </w:rPr>
        <w:t>sie .……………………</w:t>
      </w:r>
    </w:p>
    <w:p w:rsidR="00B87144" w:rsidRPr="00267D42" w:rsidRDefault="00B87144" w:rsidP="00267D42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Wskazany kandydat pracował u Wnioskodawcy w okresie poprzedzającym złożenie wniosku TAK / NIE * (w przypadku odpowiedzi TAK, należy wypełnić poniższe dane)</w:t>
      </w:r>
      <w:r w:rsidR="0071645C">
        <w:rPr>
          <w:rFonts w:ascii="Arial" w:hAnsi="Arial" w:cs="Arial"/>
          <w:sz w:val="24"/>
          <w:szCs w:val="24"/>
        </w:rPr>
        <w:t>:  na stanowisku:…………………………...…., w okresie: …….………………….</w:t>
      </w:r>
    </w:p>
    <w:p w:rsidR="00B87144" w:rsidRPr="00267D42" w:rsidRDefault="00B87144" w:rsidP="00267D42">
      <w:pPr>
        <w:spacing w:line="276" w:lineRule="auto"/>
        <w:ind w:left="714" w:firstLine="366"/>
        <w:rPr>
          <w:rFonts w:ascii="Arial" w:hAnsi="Arial" w:cs="Arial"/>
          <w:sz w:val="24"/>
          <w:szCs w:val="24"/>
        </w:rPr>
      </w:pPr>
      <w:r w:rsidRPr="00267D42">
        <w:rPr>
          <w:rFonts w:ascii="Arial" w:hAnsi="Arial" w:cs="Arial"/>
          <w:sz w:val="24"/>
          <w:szCs w:val="24"/>
        </w:rPr>
        <w:t>na po</w:t>
      </w:r>
      <w:r w:rsidR="008B5A2A" w:rsidRPr="00267D42">
        <w:rPr>
          <w:rFonts w:ascii="Arial" w:hAnsi="Arial" w:cs="Arial"/>
          <w:sz w:val="24"/>
          <w:szCs w:val="24"/>
        </w:rPr>
        <w:t>dstawie umowy o pracę………………………</w:t>
      </w:r>
      <w:r w:rsidRPr="00267D42">
        <w:rPr>
          <w:rFonts w:ascii="Arial" w:hAnsi="Arial" w:cs="Arial"/>
          <w:sz w:val="24"/>
          <w:szCs w:val="24"/>
        </w:rPr>
        <w:t>………./umowy cywilnoprawnej*</w:t>
      </w:r>
    </w:p>
    <w:p w:rsidR="00B87144" w:rsidRPr="0071645C" w:rsidRDefault="00B87144" w:rsidP="00267D42">
      <w:pPr>
        <w:tabs>
          <w:tab w:val="left" w:pos="3711"/>
        </w:tabs>
        <w:spacing w:line="276" w:lineRule="auto"/>
        <w:ind w:left="714"/>
        <w:rPr>
          <w:rFonts w:ascii="Arial" w:hAnsi="Arial" w:cs="Arial"/>
        </w:rPr>
      </w:pPr>
      <w:r w:rsidRPr="00267D42">
        <w:rPr>
          <w:rFonts w:ascii="Arial" w:hAnsi="Arial" w:cs="Arial"/>
          <w:sz w:val="24"/>
          <w:szCs w:val="24"/>
        </w:rPr>
        <w:t xml:space="preserve">                          </w:t>
      </w:r>
      <w:r w:rsidRPr="00267D42">
        <w:rPr>
          <w:rFonts w:ascii="Arial" w:hAnsi="Arial" w:cs="Arial"/>
          <w:sz w:val="24"/>
          <w:szCs w:val="24"/>
        </w:rPr>
        <w:tab/>
      </w:r>
      <w:r w:rsidRPr="0071645C">
        <w:rPr>
          <w:rFonts w:ascii="Arial" w:hAnsi="Arial" w:cs="Arial"/>
        </w:rPr>
        <w:t xml:space="preserve">               </w:t>
      </w:r>
      <w:r w:rsidR="0071645C">
        <w:rPr>
          <w:rFonts w:ascii="Arial" w:hAnsi="Arial" w:cs="Arial"/>
        </w:rPr>
        <w:t xml:space="preserve">     </w:t>
      </w:r>
      <w:r w:rsidRPr="0071645C">
        <w:rPr>
          <w:rFonts w:ascii="Arial" w:hAnsi="Arial" w:cs="Arial"/>
        </w:rPr>
        <w:t>(rodzaj umowy)</w:t>
      </w:r>
    </w:p>
    <w:p w:rsidR="00B87144" w:rsidRPr="00267D42" w:rsidRDefault="008B5A2A" w:rsidP="0071645C">
      <w:pPr>
        <w:spacing w:line="276" w:lineRule="auto"/>
        <w:ind w:left="714"/>
        <w:rPr>
          <w:rFonts w:ascii="Arial" w:hAnsi="Arial" w:cs="Arial"/>
          <w:sz w:val="24"/>
          <w:szCs w:val="24"/>
        </w:rPr>
      </w:pPr>
      <w:r w:rsidRPr="0071645C">
        <w:rPr>
          <w:rFonts w:ascii="Arial" w:hAnsi="Arial" w:cs="Arial"/>
        </w:rPr>
        <w:t xml:space="preserve">       </w:t>
      </w:r>
      <w:r w:rsidR="00B87144" w:rsidRPr="00267D42">
        <w:rPr>
          <w:rFonts w:ascii="Arial" w:hAnsi="Arial" w:cs="Arial"/>
          <w:sz w:val="24"/>
          <w:szCs w:val="24"/>
        </w:rPr>
        <w:t>podstawa rozwiązania stosun</w:t>
      </w:r>
      <w:r w:rsidRPr="00267D42">
        <w:rPr>
          <w:rFonts w:ascii="Arial" w:hAnsi="Arial" w:cs="Arial"/>
          <w:sz w:val="24"/>
          <w:szCs w:val="24"/>
        </w:rPr>
        <w:t>ku pracy………………………………………</w:t>
      </w:r>
      <w:r w:rsidR="0071645C">
        <w:rPr>
          <w:rFonts w:ascii="Arial" w:hAnsi="Arial" w:cs="Arial"/>
          <w:sz w:val="24"/>
          <w:szCs w:val="24"/>
        </w:rPr>
        <w:t>………….</w:t>
      </w:r>
    </w:p>
    <w:p w:rsidR="0071645C" w:rsidRPr="009662B4" w:rsidRDefault="0071645C" w:rsidP="00267D42">
      <w:pPr>
        <w:pStyle w:val="Akapitzlist"/>
        <w:spacing w:after="0"/>
        <w:ind w:left="1134"/>
        <w:contextualSpacing w:val="0"/>
        <w:rPr>
          <w:rStyle w:val="Pogrubienie"/>
          <w:rFonts w:ascii="Arial" w:hAnsi="Arial" w:cs="Arial"/>
          <w:b w:val="0"/>
          <w:i/>
          <w:color w:val="000000"/>
          <w:sz w:val="16"/>
          <w:szCs w:val="16"/>
        </w:rPr>
      </w:pPr>
    </w:p>
    <w:p w:rsidR="0005414F" w:rsidRPr="0071645C" w:rsidRDefault="0005414F" w:rsidP="00267D42">
      <w:pPr>
        <w:pStyle w:val="Akapitzlist"/>
        <w:spacing w:after="0"/>
        <w:ind w:left="1134"/>
        <w:contextualSpacing w:val="0"/>
        <w:rPr>
          <w:rFonts w:ascii="Arial" w:hAnsi="Arial" w:cs="Arial"/>
        </w:rPr>
      </w:pPr>
      <w:r w:rsidRPr="0071645C">
        <w:rPr>
          <w:rStyle w:val="Pogrubienie"/>
          <w:rFonts w:ascii="Arial" w:hAnsi="Arial" w:cs="Arial"/>
          <w:b w:val="0"/>
          <w:color w:val="000000"/>
        </w:rPr>
        <w:t>Oświadczam, że zapoznałem się z treścią klauzuli informacyjnej w zakresie przetwarzania danych osobowych, w tym z</w:t>
      </w:r>
      <w:r w:rsidRPr="0071645C">
        <w:rPr>
          <w:rStyle w:val="Pogrubienie"/>
          <w:rFonts w:ascii="Arial" w:hAnsi="Arial" w:cs="Arial"/>
          <w:color w:val="000000"/>
        </w:rPr>
        <w:t xml:space="preserve"> </w:t>
      </w:r>
      <w:r w:rsidRPr="0071645C">
        <w:rPr>
          <w:rFonts w:ascii="Arial" w:hAnsi="Arial" w:cs="Arial"/>
          <w:color w:val="000000"/>
        </w:rPr>
        <w:t xml:space="preserve">informacją o celu i sposobach przetwarzania danych osobowych oraz o przysługujących prawach. </w:t>
      </w:r>
    </w:p>
    <w:p w:rsidR="0071645C" w:rsidRDefault="0071645C" w:rsidP="009662B4">
      <w:pPr>
        <w:spacing w:line="276" w:lineRule="auto"/>
        <w:rPr>
          <w:rFonts w:ascii="Arial" w:hAnsi="Arial" w:cs="Arial"/>
          <w:sz w:val="24"/>
          <w:szCs w:val="24"/>
        </w:rPr>
      </w:pPr>
    </w:p>
    <w:p w:rsidR="006244FC" w:rsidRDefault="006244FC" w:rsidP="00267D42">
      <w:pPr>
        <w:spacing w:line="276" w:lineRule="auto"/>
        <w:ind w:left="709" w:hanging="709"/>
        <w:rPr>
          <w:rFonts w:ascii="Arial" w:hAnsi="Arial" w:cs="Arial"/>
          <w:sz w:val="24"/>
          <w:szCs w:val="24"/>
        </w:rPr>
      </w:pPr>
    </w:p>
    <w:p w:rsidR="00B87144" w:rsidRPr="00267D42" w:rsidRDefault="0071645C" w:rsidP="00267D42">
      <w:pPr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7144" w:rsidRPr="00267D42">
        <w:rPr>
          <w:rFonts w:ascii="Arial" w:hAnsi="Arial" w:cs="Arial"/>
          <w:sz w:val="24"/>
          <w:szCs w:val="24"/>
        </w:rPr>
        <w:t>...……..…………………………</w:t>
      </w:r>
      <w:r w:rsidR="00697CC1" w:rsidRPr="00267D4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17E6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  <w:r w:rsidR="00697CC1" w:rsidRPr="00267D42">
        <w:rPr>
          <w:rFonts w:ascii="Arial" w:hAnsi="Arial" w:cs="Arial"/>
          <w:sz w:val="24"/>
          <w:szCs w:val="24"/>
        </w:rPr>
        <w:t>…</w:t>
      </w:r>
      <w:r w:rsidR="00B87144" w:rsidRPr="00267D42">
        <w:rPr>
          <w:rFonts w:ascii="Arial" w:hAnsi="Arial" w:cs="Arial"/>
          <w:sz w:val="24"/>
          <w:szCs w:val="24"/>
        </w:rPr>
        <w:t>…</w:t>
      </w:r>
    </w:p>
    <w:p w:rsidR="00B87144" w:rsidRPr="0071645C" w:rsidRDefault="00B87144" w:rsidP="00267D42">
      <w:pPr>
        <w:spacing w:line="276" w:lineRule="auto"/>
        <w:ind w:firstLine="708"/>
        <w:rPr>
          <w:rFonts w:ascii="Arial" w:hAnsi="Arial" w:cs="Arial"/>
        </w:rPr>
      </w:pPr>
      <w:r w:rsidRPr="0071645C">
        <w:rPr>
          <w:rFonts w:ascii="Arial" w:hAnsi="Arial" w:cs="Arial"/>
        </w:rPr>
        <w:t xml:space="preserve">     </w:t>
      </w:r>
      <w:r w:rsidR="0071645C">
        <w:rPr>
          <w:rFonts w:ascii="Arial" w:hAnsi="Arial" w:cs="Arial"/>
        </w:rPr>
        <w:t xml:space="preserve">          Miejscowość, data </w:t>
      </w:r>
      <w:r w:rsidR="0071645C">
        <w:rPr>
          <w:rFonts w:ascii="Arial" w:hAnsi="Arial" w:cs="Arial"/>
        </w:rPr>
        <w:tab/>
      </w:r>
      <w:r w:rsidR="0071645C">
        <w:rPr>
          <w:rFonts w:ascii="Arial" w:hAnsi="Arial" w:cs="Arial"/>
        </w:rPr>
        <w:tab/>
      </w:r>
      <w:r w:rsidR="0071645C">
        <w:rPr>
          <w:rFonts w:ascii="Arial" w:hAnsi="Arial" w:cs="Arial"/>
        </w:rPr>
        <w:tab/>
      </w:r>
      <w:r w:rsidR="0071645C">
        <w:rPr>
          <w:rFonts w:ascii="Arial" w:hAnsi="Arial" w:cs="Arial"/>
        </w:rPr>
        <w:tab/>
        <w:t xml:space="preserve"> </w:t>
      </w:r>
      <w:r w:rsidR="0071645C">
        <w:rPr>
          <w:rFonts w:ascii="Arial" w:hAnsi="Arial" w:cs="Arial"/>
        </w:rPr>
        <w:tab/>
      </w:r>
      <w:r w:rsidR="0071645C">
        <w:rPr>
          <w:rFonts w:ascii="Arial" w:hAnsi="Arial" w:cs="Arial"/>
        </w:rPr>
        <w:tab/>
        <w:t xml:space="preserve"> P</w:t>
      </w:r>
      <w:r w:rsidRPr="0071645C">
        <w:rPr>
          <w:rFonts w:ascii="Arial" w:hAnsi="Arial" w:cs="Arial"/>
        </w:rPr>
        <w:t>odpis i pieczątka</w:t>
      </w:r>
    </w:p>
    <w:p w:rsidR="00B87144" w:rsidRPr="0071645C" w:rsidRDefault="00B87144" w:rsidP="00267D42">
      <w:pPr>
        <w:spacing w:line="276" w:lineRule="auto"/>
        <w:rPr>
          <w:rFonts w:ascii="Arial" w:hAnsi="Arial" w:cs="Arial"/>
        </w:rPr>
      </w:pPr>
      <w:r w:rsidRPr="0071645C">
        <w:rPr>
          <w:rFonts w:ascii="Arial" w:hAnsi="Arial" w:cs="Arial"/>
        </w:rPr>
        <w:t xml:space="preserve">                                                                            </w:t>
      </w:r>
      <w:r w:rsidR="00D17E6A">
        <w:rPr>
          <w:rFonts w:ascii="Arial" w:hAnsi="Arial" w:cs="Arial"/>
        </w:rPr>
        <w:t xml:space="preserve">          </w:t>
      </w:r>
      <w:r w:rsidR="00D17E6A">
        <w:rPr>
          <w:rFonts w:ascii="Arial" w:hAnsi="Arial" w:cs="Arial"/>
        </w:rPr>
        <w:tab/>
      </w:r>
      <w:r w:rsidR="00D17E6A">
        <w:rPr>
          <w:rFonts w:ascii="Arial" w:hAnsi="Arial" w:cs="Arial"/>
        </w:rPr>
        <w:tab/>
      </w:r>
      <w:r w:rsidR="00D17E6A">
        <w:rPr>
          <w:rFonts w:ascii="Arial" w:hAnsi="Arial" w:cs="Arial"/>
        </w:rPr>
        <w:tab/>
        <w:t xml:space="preserve"> </w:t>
      </w:r>
      <w:r w:rsidR="00BE19A2" w:rsidRPr="0071645C">
        <w:rPr>
          <w:rFonts w:ascii="Arial" w:hAnsi="Arial" w:cs="Arial"/>
        </w:rPr>
        <w:t>O</w:t>
      </w:r>
      <w:r w:rsidRPr="0071645C">
        <w:rPr>
          <w:rFonts w:ascii="Arial" w:hAnsi="Arial" w:cs="Arial"/>
        </w:rPr>
        <w:t>rganizatora prac interwencyjnych</w:t>
      </w:r>
    </w:p>
    <w:p w:rsidR="00465A91" w:rsidRPr="00267D42" w:rsidRDefault="00465A91" w:rsidP="00267D4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66632" w:rsidRPr="009662B4" w:rsidRDefault="00966632" w:rsidP="000C35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7D42">
        <w:rPr>
          <w:rFonts w:ascii="Arial" w:hAnsi="Arial" w:cs="Arial"/>
          <w:b/>
          <w:sz w:val="24"/>
          <w:szCs w:val="24"/>
        </w:rPr>
        <w:lastRenderedPageBreak/>
        <w:t>OŚWIADCZENIE PRACODAWCY</w:t>
      </w:r>
    </w:p>
    <w:tbl>
      <w:tblPr>
        <w:tblW w:w="9696" w:type="dxa"/>
        <w:tblInd w:w="137" w:type="dxa"/>
        <w:tblLayout w:type="fixed"/>
        <w:tblLook w:val="0000"/>
      </w:tblPr>
      <w:tblGrid>
        <w:gridCol w:w="9696"/>
      </w:tblGrid>
      <w:tr w:rsidR="00966632" w:rsidRPr="00267D42" w:rsidTr="002A1947">
        <w:trPr>
          <w:trHeight w:val="63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632" w:rsidRPr="00267D42" w:rsidRDefault="00966632" w:rsidP="00267D4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D42">
              <w:rPr>
                <w:rFonts w:ascii="Arial" w:hAnsi="Arial" w:cs="Arial"/>
                <w:b/>
                <w:sz w:val="24"/>
                <w:szCs w:val="24"/>
              </w:rPr>
              <w:t>Oświadczam, że w dniu złożenia wniosku o zorganizowanie prac interwencyjnych:</w:t>
            </w:r>
          </w:p>
          <w:p w:rsidR="00966632" w:rsidRPr="00267D42" w:rsidRDefault="00966632" w:rsidP="00267D42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6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>nie zalegam/ zalegam*</w:t>
            </w:r>
            <w:r w:rsidRPr="00267D42">
              <w:rPr>
                <w:rFonts w:ascii="Arial" w:hAnsi="Arial" w:cs="Arial"/>
              </w:rPr>
              <w:t xml:space="preserve"> z wypłacaniem w terminie wynagrodzeń pracownikom</w:t>
            </w:r>
            <w:r w:rsidR="0066336B" w:rsidRPr="00267D42">
              <w:rPr>
                <w:rFonts w:ascii="Arial" w:hAnsi="Arial" w:cs="Arial"/>
              </w:rPr>
              <w:t xml:space="preserve"> </w:t>
            </w:r>
            <w:r w:rsidRPr="00267D42">
              <w:rPr>
                <w:rFonts w:ascii="Arial" w:hAnsi="Arial" w:cs="Arial"/>
              </w:rPr>
              <w:t xml:space="preserve">oraz </w:t>
            </w:r>
            <w:r w:rsidR="00697CC1" w:rsidRPr="00267D42">
              <w:rPr>
                <w:rFonts w:ascii="Arial" w:hAnsi="Arial" w:cs="Arial"/>
              </w:rPr>
              <w:t xml:space="preserve">                        </w:t>
            </w:r>
            <w:r w:rsidRPr="00267D42">
              <w:rPr>
                <w:rFonts w:ascii="Arial" w:hAnsi="Arial" w:cs="Arial"/>
              </w:rPr>
              <w:t>z opłacaniem w terminie składek na ubezpieczenie społeczne, zdrowotne, Fundusz Pracy</w:t>
            </w:r>
            <w:r w:rsidR="0066336B" w:rsidRPr="00267D42">
              <w:rPr>
                <w:rFonts w:ascii="Arial" w:hAnsi="Arial" w:cs="Arial"/>
              </w:rPr>
              <w:t>,</w:t>
            </w:r>
            <w:r w:rsidRPr="00267D42">
              <w:rPr>
                <w:rFonts w:ascii="Arial" w:hAnsi="Arial" w:cs="Arial"/>
              </w:rPr>
              <w:t xml:space="preserve">  Fundusz Gwarant</w:t>
            </w:r>
            <w:r w:rsidR="0066336B" w:rsidRPr="00267D42">
              <w:rPr>
                <w:rFonts w:ascii="Arial" w:hAnsi="Arial" w:cs="Arial"/>
              </w:rPr>
              <w:t>owanych Świadczeń Pracowniczych i innych danin publicznych;</w:t>
            </w:r>
          </w:p>
          <w:p w:rsidR="00966632" w:rsidRPr="00267D42" w:rsidRDefault="00966632" w:rsidP="00452C92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5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>nie posiadam/ posiadam*</w:t>
            </w:r>
            <w:r w:rsidRPr="00267D42">
              <w:rPr>
                <w:rFonts w:ascii="Arial" w:hAnsi="Arial" w:cs="Arial"/>
              </w:rPr>
              <w:t xml:space="preserve"> w </w:t>
            </w:r>
            <w:r w:rsidRPr="00267D42">
              <w:rPr>
                <w:rFonts w:ascii="Arial" w:hAnsi="Arial" w:cs="Arial"/>
                <w:color w:val="000000" w:themeColor="text1"/>
              </w:rPr>
              <w:t>dniu</w:t>
            </w:r>
            <w:r w:rsidRPr="00267D42">
              <w:rPr>
                <w:rFonts w:ascii="Arial" w:hAnsi="Arial" w:cs="Arial"/>
              </w:rPr>
              <w:t xml:space="preserve"> złożenia wniosku nieuregulowanych w terminie zobowiązań cywilnoprawnych;</w:t>
            </w:r>
          </w:p>
          <w:p w:rsidR="00840D8D" w:rsidRPr="00267D42" w:rsidRDefault="00966632" w:rsidP="00452C92">
            <w:pPr>
              <w:pStyle w:val="NormalnyWeb"/>
              <w:numPr>
                <w:ilvl w:val="0"/>
                <w:numId w:val="4"/>
              </w:numPr>
              <w:tabs>
                <w:tab w:val="clear" w:pos="502"/>
                <w:tab w:val="left" w:pos="426"/>
                <w:tab w:val="num" w:pos="720"/>
              </w:tabs>
              <w:spacing w:before="0" w:after="0" w:line="276" w:lineRule="auto"/>
              <w:ind w:left="426" w:hanging="425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>nie toczy się/ toczy się*</w:t>
            </w:r>
            <w:r w:rsidRPr="00267D42">
              <w:rPr>
                <w:rFonts w:ascii="Arial" w:hAnsi="Arial" w:cs="Arial"/>
              </w:rPr>
              <w:t xml:space="preserve"> w stosunku do Wnioskodawcy postępowanie upadłościowe i nie został zgłoszony wniosek o likwidację;</w:t>
            </w:r>
          </w:p>
          <w:p w:rsidR="00966632" w:rsidRPr="00267D42" w:rsidRDefault="00966632" w:rsidP="00452C92">
            <w:pPr>
              <w:pStyle w:val="NormalnyWeb"/>
              <w:numPr>
                <w:ilvl w:val="0"/>
                <w:numId w:val="4"/>
              </w:numPr>
              <w:tabs>
                <w:tab w:val="clear" w:pos="502"/>
                <w:tab w:val="left" w:pos="426"/>
                <w:tab w:val="num" w:pos="720"/>
              </w:tabs>
              <w:spacing w:before="0" w:after="0" w:line="276" w:lineRule="auto"/>
              <w:ind w:left="426" w:hanging="425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>nie posiadam/ posiadam*</w:t>
            </w:r>
            <w:r w:rsidRPr="00267D42">
              <w:rPr>
                <w:rFonts w:ascii="Arial" w:hAnsi="Arial" w:cs="Arial"/>
              </w:rPr>
              <w:t xml:space="preserve"> innych zaległości podatkowych; </w:t>
            </w:r>
          </w:p>
          <w:p w:rsidR="00300710" w:rsidRPr="00267D42" w:rsidRDefault="005C537E" w:rsidP="00452C92">
            <w:pPr>
              <w:pStyle w:val="NormalnyWeb"/>
              <w:numPr>
                <w:ilvl w:val="0"/>
                <w:numId w:val="4"/>
              </w:numPr>
              <w:tabs>
                <w:tab w:val="clear" w:pos="502"/>
                <w:tab w:val="left" w:pos="426"/>
                <w:tab w:val="num" w:pos="720"/>
              </w:tabs>
              <w:spacing w:before="0" w:after="0" w:line="276" w:lineRule="auto"/>
              <w:ind w:left="425" w:hanging="425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>nie byłem/ byłem,*</w:t>
            </w:r>
            <w:r w:rsidRPr="00267D42">
              <w:rPr>
                <w:rFonts w:ascii="Arial" w:hAnsi="Arial" w:cs="Arial"/>
              </w:rPr>
              <w:t xml:space="preserve"> </w:t>
            </w:r>
            <w:r w:rsidR="00966632" w:rsidRPr="00267D42">
              <w:rPr>
                <w:rFonts w:ascii="Arial" w:hAnsi="Arial" w:cs="Arial"/>
              </w:rPr>
              <w:t>w okresie 2 lat przed dniem złożenia wniosku karany(a) za przestępstwa przeciwko obrotowi gospodarczemu, w rozumieniu ustawy z dnia 06.06.1997</w:t>
            </w:r>
            <w:r w:rsidR="006D435C" w:rsidRPr="00267D42">
              <w:rPr>
                <w:rFonts w:ascii="Arial" w:hAnsi="Arial" w:cs="Arial"/>
              </w:rPr>
              <w:t xml:space="preserve"> </w:t>
            </w:r>
            <w:r w:rsidR="00966632" w:rsidRPr="00267D42">
              <w:rPr>
                <w:rFonts w:ascii="Arial" w:hAnsi="Arial" w:cs="Arial"/>
              </w:rPr>
              <w:t>r. – Kodeks karny lub ustawy z dnia 28.10.2002</w:t>
            </w:r>
            <w:r w:rsidR="005241D4" w:rsidRPr="00267D42">
              <w:rPr>
                <w:rFonts w:ascii="Arial" w:hAnsi="Arial" w:cs="Arial"/>
              </w:rPr>
              <w:t xml:space="preserve"> </w:t>
            </w:r>
            <w:r w:rsidR="00966632" w:rsidRPr="00267D42">
              <w:rPr>
                <w:rFonts w:ascii="Arial" w:hAnsi="Arial" w:cs="Arial"/>
              </w:rPr>
              <w:t>r.</w:t>
            </w:r>
            <w:r w:rsidR="00D910C8" w:rsidRPr="00267D42">
              <w:rPr>
                <w:rFonts w:ascii="Arial" w:hAnsi="Arial" w:cs="Arial"/>
              </w:rPr>
              <w:t xml:space="preserve"> </w:t>
            </w:r>
            <w:r w:rsidR="00966632" w:rsidRPr="00267D42">
              <w:rPr>
                <w:rFonts w:ascii="Arial" w:hAnsi="Arial" w:cs="Arial"/>
              </w:rPr>
              <w:t>o odpowiedzialności podmiotów zbiorowych za czyny zabronione pod groźbą kary</w:t>
            </w:r>
            <w:r w:rsidR="00D910C8" w:rsidRPr="00267D42">
              <w:rPr>
                <w:rFonts w:ascii="Arial" w:hAnsi="Arial" w:cs="Arial"/>
              </w:rPr>
              <w:t>;</w:t>
            </w:r>
            <w:r w:rsidR="00966632" w:rsidRPr="00267D42">
              <w:rPr>
                <w:rFonts w:ascii="Arial" w:hAnsi="Arial" w:cs="Arial"/>
              </w:rPr>
              <w:t xml:space="preserve"> </w:t>
            </w:r>
          </w:p>
          <w:p w:rsidR="00966632" w:rsidRPr="00267D42" w:rsidRDefault="00966632" w:rsidP="00452C92">
            <w:pPr>
              <w:pStyle w:val="NormalnyWeb"/>
              <w:numPr>
                <w:ilvl w:val="0"/>
                <w:numId w:val="4"/>
              </w:numPr>
              <w:tabs>
                <w:tab w:val="clear" w:pos="502"/>
                <w:tab w:val="left" w:pos="426"/>
                <w:tab w:val="num" w:pos="720"/>
              </w:tabs>
              <w:spacing w:before="0" w:after="0" w:line="276" w:lineRule="auto"/>
              <w:ind w:left="425" w:hanging="425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>jestem/ nie jestem</w:t>
            </w:r>
            <w:r w:rsidRPr="00267D42">
              <w:rPr>
                <w:rFonts w:ascii="Arial" w:hAnsi="Arial" w:cs="Arial"/>
              </w:rPr>
              <w:t xml:space="preserve">* beneficjentem </w:t>
            </w:r>
            <w:r w:rsidR="005C537E" w:rsidRPr="00267D42">
              <w:rPr>
                <w:rFonts w:ascii="Arial" w:hAnsi="Arial" w:cs="Arial"/>
              </w:rPr>
              <w:t xml:space="preserve">lub potencjalnym beneficjentem </w:t>
            </w:r>
            <w:r w:rsidRPr="00267D42">
              <w:rPr>
                <w:rFonts w:ascii="Arial" w:hAnsi="Arial" w:cs="Arial"/>
              </w:rPr>
              <w:t>pomocy publicznej *** w rozumieniu ustawy z dnia 30 kwietnia 2004</w:t>
            </w:r>
            <w:r w:rsidR="00300710" w:rsidRPr="00267D42">
              <w:rPr>
                <w:rFonts w:ascii="Arial" w:hAnsi="Arial" w:cs="Arial"/>
              </w:rPr>
              <w:t xml:space="preserve"> </w:t>
            </w:r>
            <w:r w:rsidRPr="00267D42">
              <w:rPr>
                <w:rFonts w:ascii="Arial" w:hAnsi="Arial" w:cs="Arial"/>
              </w:rPr>
              <w:t>r. o postępowaniu w sprawach dotyczących pomocy publicznej;</w:t>
            </w:r>
          </w:p>
          <w:p w:rsidR="00966632" w:rsidRPr="00267D42" w:rsidRDefault="00966632" w:rsidP="00452C92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5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 xml:space="preserve">nie otrzymałem/ otrzymałem/ nie dotyczy* </w:t>
            </w:r>
            <w:r w:rsidRPr="00267D42">
              <w:rPr>
                <w:rFonts w:ascii="Arial" w:hAnsi="Arial" w:cs="Arial"/>
              </w:rPr>
              <w:t xml:space="preserve">pomoc publiczną na przedsięwzięcie, </w:t>
            </w:r>
            <w:r w:rsidR="00697CC1" w:rsidRPr="00267D42">
              <w:rPr>
                <w:rFonts w:ascii="Arial" w:hAnsi="Arial" w:cs="Arial"/>
              </w:rPr>
              <w:t xml:space="preserve">                       </w:t>
            </w:r>
            <w:r w:rsidRPr="00267D42">
              <w:rPr>
                <w:rFonts w:ascii="Arial" w:hAnsi="Arial" w:cs="Arial"/>
              </w:rPr>
              <w:t>na którego realizację wnioskuję;</w:t>
            </w:r>
          </w:p>
          <w:p w:rsidR="00966632" w:rsidRPr="00267D42" w:rsidRDefault="00966632" w:rsidP="00267D42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6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 xml:space="preserve">nie spełniam/ spełniam/ nie dotyczy* </w:t>
            </w:r>
            <w:r w:rsidRPr="00267D42">
              <w:rPr>
                <w:rFonts w:ascii="Arial" w:hAnsi="Arial" w:cs="Arial"/>
              </w:rPr>
              <w:t>warunki rozporządzenia Komisji (</w:t>
            </w:r>
            <w:r w:rsidR="00BB092A" w:rsidRPr="00267D42">
              <w:rPr>
                <w:rFonts w:ascii="Arial" w:hAnsi="Arial" w:cs="Arial"/>
              </w:rPr>
              <w:t>U</w:t>
            </w:r>
            <w:r w:rsidRPr="00267D42">
              <w:rPr>
                <w:rFonts w:ascii="Arial" w:hAnsi="Arial" w:cs="Arial"/>
              </w:rPr>
              <w:t xml:space="preserve">E) nr </w:t>
            </w:r>
            <w:r w:rsidRPr="0048658D">
              <w:rPr>
                <w:rFonts w:ascii="Arial" w:hAnsi="Arial" w:cs="Arial"/>
                <w:color w:val="000000" w:themeColor="text1"/>
              </w:rPr>
              <w:t>1407/2013</w:t>
            </w:r>
            <w:r w:rsidR="00697CC1" w:rsidRPr="0048658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58D">
              <w:rPr>
                <w:rFonts w:ascii="Arial" w:hAnsi="Arial" w:cs="Arial"/>
                <w:color w:val="000000" w:themeColor="text1"/>
              </w:rPr>
              <w:t>z dnia 18.12.2013</w:t>
            </w:r>
            <w:r w:rsidR="00300710" w:rsidRPr="0048658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58D">
              <w:rPr>
                <w:rFonts w:ascii="Arial" w:hAnsi="Arial" w:cs="Arial"/>
                <w:color w:val="000000" w:themeColor="text1"/>
              </w:rPr>
              <w:t>r.</w:t>
            </w:r>
            <w:r w:rsidRPr="00267D42">
              <w:rPr>
                <w:rFonts w:ascii="Arial" w:hAnsi="Arial" w:cs="Arial"/>
              </w:rPr>
              <w:t xml:space="preserve"> w sprawie stosowania art. 107 i 108 Traktatu o funkcjonowaniu Unii Europejskiej do pomocy de </w:t>
            </w:r>
            <w:proofErr w:type="spellStart"/>
            <w:r w:rsidRPr="00267D42">
              <w:rPr>
                <w:rFonts w:ascii="Arial" w:hAnsi="Arial" w:cs="Arial"/>
              </w:rPr>
              <w:t>minimis</w:t>
            </w:r>
            <w:proofErr w:type="spellEnd"/>
            <w:r w:rsidRPr="00267D42">
              <w:rPr>
                <w:rFonts w:ascii="Arial" w:hAnsi="Arial" w:cs="Arial"/>
              </w:rPr>
              <w:t>;</w:t>
            </w:r>
          </w:p>
          <w:p w:rsidR="00966632" w:rsidRPr="00267D42" w:rsidRDefault="00966632" w:rsidP="00267D42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6"/>
              <w:rPr>
                <w:rFonts w:ascii="Arial" w:hAnsi="Arial" w:cs="Arial"/>
                <w:color w:val="000000" w:themeColor="text1"/>
              </w:rPr>
            </w:pPr>
            <w:r w:rsidRPr="00267D42">
              <w:rPr>
                <w:rFonts w:ascii="Arial" w:hAnsi="Arial" w:cs="Arial"/>
                <w:b/>
              </w:rPr>
              <w:t>nie spełniam/ spełniam/ nie dotyczy*</w:t>
            </w:r>
            <w:r w:rsidRPr="00267D42">
              <w:rPr>
                <w:rFonts w:ascii="Arial" w:hAnsi="Arial" w:cs="Arial"/>
              </w:rPr>
              <w:t xml:space="preserve"> war</w:t>
            </w:r>
            <w:r w:rsidR="00BB092A" w:rsidRPr="00267D42">
              <w:rPr>
                <w:rFonts w:ascii="Arial" w:hAnsi="Arial" w:cs="Arial"/>
              </w:rPr>
              <w:t>unki rozporządzenia Komisji (U</w:t>
            </w:r>
            <w:r w:rsidRPr="00267D42">
              <w:rPr>
                <w:rFonts w:ascii="Arial" w:hAnsi="Arial" w:cs="Arial"/>
              </w:rPr>
              <w:t>E) nr 1408/2013 z dnia 18.12.2013</w:t>
            </w:r>
            <w:r w:rsidR="00300710" w:rsidRPr="00267D42">
              <w:rPr>
                <w:rFonts w:ascii="Arial" w:hAnsi="Arial" w:cs="Arial"/>
              </w:rPr>
              <w:t xml:space="preserve"> </w:t>
            </w:r>
            <w:r w:rsidRPr="00267D42">
              <w:rPr>
                <w:rFonts w:ascii="Arial" w:hAnsi="Arial" w:cs="Arial"/>
              </w:rPr>
              <w:t xml:space="preserve">r. w sprawie stosowania art. 107 i 108 Traktatu o funkcjonowaniu Unii Europejskiej do pomocy de </w:t>
            </w:r>
            <w:proofErr w:type="spellStart"/>
            <w:r w:rsidRPr="00267D42">
              <w:rPr>
                <w:rFonts w:ascii="Arial" w:hAnsi="Arial" w:cs="Arial"/>
              </w:rPr>
              <w:t>minimis</w:t>
            </w:r>
            <w:proofErr w:type="spellEnd"/>
            <w:r w:rsidRPr="00267D42">
              <w:rPr>
                <w:rFonts w:ascii="Arial" w:hAnsi="Arial" w:cs="Arial"/>
              </w:rPr>
              <w:t xml:space="preserve"> w sektorze rolnym</w:t>
            </w:r>
            <w:r w:rsidRPr="00267D42">
              <w:rPr>
                <w:rFonts w:ascii="Arial" w:hAnsi="Arial" w:cs="Arial"/>
                <w:color w:val="000000" w:themeColor="text1"/>
              </w:rPr>
              <w:t>;</w:t>
            </w:r>
          </w:p>
          <w:p w:rsidR="00FD7DB7" w:rsidRPr="00267D42" w:rsidRDefault="00966632" w:rsidP="00267D42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6"/>
              <w:rPr>
                <w:rFonts w:ascii="Arial" w:hAnsi="Arial" w:cs="Arial"/>
                <w:color w:val="000000" w:themeColor="text1"/>
              </w:rPr>
            </w:pPr>
            <w:r w:rsidRPr="00267D42">
              <w:rPr>
                <w:rFonts w:ascii="Arial" w:hAnsi="Arial" w:cs="Arial"/>
                <w:b/>
                <w:color w:val="000000" w:themeColor="text1"/>
              </w:rPr>
              <w:t>nie pozostaję/ pozostaję/ nie dotyczy*</w:t>
            </w:r>
            <w:r w:rsidRPr="00267D42">
              <w:rPr>
                <w:rFonts w:ascii="Arial" w:hAnsi="Arial" w:cs="Arial"/>
                <w:color w:val="000000" w:themeColor="text1"/>
              </w:rPr>
              <w:t xml:space="preserve"> w powiązaniu z inną jednostką gospodarczą;**</w:t>
            </w:r>
          </w:p>
          <w:p w:rsidR="00966632" w:rsidRPr="00267D42" w:rsidRDefault="00FD7DB7" w:rsidP="00267D42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spacing w:line="276" w:lineRule="auto"/>
              <w:ind w:left="426" w:hanging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7D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znajduje się</w:t>
            </w:r>
            <w:r w:rsidRPr="00267D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</w:t>
            </w:r>
            <w:r w:rsidRPr="00267D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 znajduje się*</w:t>
            </w:r>
            <w:r w:rsidRPr="00267D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grupie podmiotów, jak również </w:t>
            </w:r>
            <w:r w:rsidRPr="00267D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jestem / nie jestem*</w:t>
            </w:r>
            <w:r w:rsidRPr="00267D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powiązany osobiście, organizacyjnie, gospodarczo, finansowo z osobami i podmiotami, wykazanymi na Liście osób i podmiotów, wobec których są stosowane środki sankcyjne - prowadzonej przez Ministra Spraw Wewnętrznych i Administracji i publikowanej w Biuletynie Informacji Publicznej, na stronie podmiotowej ministerstwa właściwego do spraw wewnętrznych, o której mowa w ustawie z dnia 13.04.2022</w:t>
            </w:r>
            <w:r w:rsidR="00465A91" w:rsidRPr="00267D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67D42">
              <w:rPr>
                <w:rFonts w:ascii="Arial" w:hAnsi="Arial" w:cs="Arial"/>
                <w:color w:val="000000" w:themeColor="text1"/>
                <w:sz w:val="24"/>
                <w:szCs w:val="24"/>
              </w:rPr>
              <w:t>r. o szczególnych rozwiązaniach w zakresie przeciwdziałania wspieraniu agresji na Ukrainę oraz służących ochronie bezpieczeństwa narodowego,</w:t>
            </w:r>
          </w:p>
          <w:p w:rsidR="00FD7DB7" w:rsidRPr="00267D42" w:rsidRDefault="00FD7DB7" w:rsidP="00267D42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spacing w:line="276" w:lineRule="auto"/>
              <w:ind w:left="426" w:hanging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7D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znajduje się</w:t>
            </w:r>
            <w:r w:rsidRPr="00267D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67D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 nie znajduje się</w:t>
            </w:r>
            <w:r w:rsidRPr="00267D42">
              <w:rPr>
                <w:rFonts w:ascii="Arial" w:hAnsi="Arial" w:cs="Arial"/>
                <w:color w:val="000000" w:themeColor="text1"/>
                <w:sz w:val="24"/>
                <w:szCs w:val="24"/>
              </w:rPr>
              <w:t>* w załączniku nr 1 do Rozporządzenia Rady (UE) nr 269/2014 oraz w załączniku nr 1 do Rozporządzenia Rady (WE) nr 765/2006  - wykazy osób fizycznych i prawnych, podmiotów i organów podlegających sankcjom.</w:t>
            </w:r>
          </w:p>
          <w:p w:rsidR="00465A91" w:rsidRPr="00993239" w:rsidRDefault="001736EE" w:rsidP="00993239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6"/>
              <w:rPr>
                <w:rFonts w:ascii="Arial" w:hAnsi="Arial" w:cs="Arial"/>
                <w:color w:val="000000" w:themeColor="text1"/>
              </w:rPr>
            </w:pPr>
            <w:r w:rsidRPr="00267D42">
              <w:rPr>
                <w:rFonts w:ascii="Arial" w:hAnsi="Arial" w:cs="Arial"/>
                <w:color w:val="000000" w:themeColor="text1"/>
              </w:rPr>
              <w:t>z</w:t>
            </w:r>
            <w:r w:rsidR="000E5379" w:rsidRPr="00267D42">
              <w:rPr>
                <w:rFonts w:ascii="Arial" w:hAnsi="Arial" w:cs="Arial"/>
                <w:color w:val="000000" w:themeColor="text1"/>
              </w:rPr>
              <w:t>obowiązuję się do złożenia w dniu zawarcia umowy dodatkowego</w:t>
            </w:r>
            <w:r w:rsidR="00D4045D" w:rsidRPr="00267D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E5379" w:rsidRPr="00267D42">
              <w:rPr>
                <w:rFonts w:ascii="Arial" w:hAnsi="Arial" w:cs="Arial"/>
                <w:color w:val="000000" w:themeColor="text1"/>
              </w:rPr>
              <w:t xml:space="preserve">oświadczenia </w:t>
            </w:r>
            <w:r w:rsidR="00697CC1" w:rsidRPr="00267D42">
              <w:rPr>
                <w:rFonts w:ascii="Arial" w:hAnsi="Arial" w:cs="Arial"/>
                <w:color w:val="000000" w:themeColor="text1"/>
              </w:rPr>
              <w:t xml:space="preserve">                            </w:t>
            </w:r>
            <w:r w:rsidR="000E5379" w:rsidRPr="00267D42">
              <w:rPr>
                <w:rFonts w:ascii="Arial" w:hAnsi="Arial" w:cs="Arial"/>
                <w:color w:val="000000" w:themeColor="text1"/>
              </w:rPr>
              <w:t xml:space="preserve">o uzyskanej pomocy de </w:t>
            </w:r>
            <w:proofErr w:type="spellStart"/>
            <w:r w:rsidR="000E5379" w:rsidRPr="00267D42">
              <w:rPr>
                <w:rFonts w:ascii="Arial" w:hAnsi="Arial" w:cs="Arial"/>
                <w:color w:val="000000" w:themeColor="text1"/>
              </w:rPr>
              <w:t>minimis</w:t>
            </w:r>
            <w:proofErr w:type="spellEnd"/>
            <w:r w:rsidR="000E5379" w:rsidRPr="00267D42">
              <w:rPr>
                <w:rFonts w:ascii="Arial" w:hAnsi="Arial" w:cs="Arial"/>
                <w:color w:val="000000" w:themeColor="text1"/>
              </w:rPr>
              <w:t>, jeżeli w okresie od dnia złożenia wniosku do dnia zaw</w:t>
            </w:r>
            <w:r w:rsidR="00840D8D" w:rsidRPr="00267D42">
              <w:rPr>
                <w:rFonts w:ascii="Arial" w:hAnsi="Arial" w:cs="Arial"/>
                <w:color w:val="000000" w:themeColor="text1"/>
              </w:rPr>
              <w:t>arcia umowy otrzymam taką pomoc/ nie dotyczy;</w:t>
            </w:r>
          </w:p>
          <w:p w:rsidR="00966632" w:rsidRDefault="00966632" w:rsidP="00267D42">
            <w:pPr>
              <w:pStyle w:val="NormalnyWeb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6" w:lineRule="auto"/>
              <w:ind w:left="426" w:hanging="426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</w:rPr>
              <w:t>informacje podane we wniosku są aktualne i zgodne z prawdą.</w:t>
            </w:r>
          </w:p>
          <w:p w:rsidR="000C354C" w:rsidRDefault="000C354C" w:rsidP="000C354C">
            <w:pPr>
              <w:pStyle w:val="NormalnyWeb"/>
              <w:tabs>
                <w:tab w:val="left" w:pos="426"/>
              </w:tabs>
              <w:spacing w:before="0" w:after="0" w:line="276" w:lineRule="auto"/>
              <w:ind w:left="426"/>
              <w:rPr>
                <w:rFonts w:ascii="Arial" w:hAnsi="Arial" w:cs="Arial"/>
              </w:rPr>
            </w:pPr>
          </w:p>
          <w:p w:rsidR="006244FC" w:rsidRDefault="000C354C" w:rsidP="000C354C">
            <w:pPr>
              <w:pStyle w:val="NormalnyWeb"/>
              <w:tabs>
                <w:tab w:val="left" w:pos="0"/>
              </w:tabs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67D42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 Niepotrzebne skreślić</w:t>
            </w:r>
          </w:p>
          <w:p w:rsidR="00966632" w:rsidRPr="00267D42" w:rsidRDefault="00966632" w:rsidP="00267D42">
            <w:pPr>
              <w:pStyle w:val="NormalnyWeb"/>
              <w:tabs>
                <w:tab w:val="left" w:pos="426"/>
              </w:tabs>
              <w:spacing w:before="0" w:after="0" w:line="276" w:lineRule="auto"/>
              <w:rPr>
                <w:rFonts w:ascii="Arial" w:hAnsi="Arial" w:cs="Arial"/>
              </w:rPr>
            </w:pPr>
            <w:r w:rsidRPr="00267D42">
              <w:rPr>
                <w:rFonts w:ascii="Arial" w:hAnsi="Arial" w:cs="Arial"/>
                <w:b/>
              </w:rPr>
              <w:t>** „Powiązanie z inną jednostką gospodarczą” oznacza spełnienie</w:t>
            </w:r>
            <w:r w:rsidR="000E5379" w:rsidRPr="00267D42">
              <w:rPr>
                <w:rFonts w:ascii="Arial" w:hAnsi="Arial" w:cs="Arial"/>
                <w:b/>
              </w:rPr>
              <w:t>,</w:t>
            </w:r>
            <w:r w:rsidRPr="00267D42">
              <w:rPr>
                <w:rFonts w:ascii="Arial" w:hAnsi="Arial" w:cs="Arial"/>
                <w:b/>
              </w:rPr>
              <w:t xml:space="preserve"> co najmniej jednego z </w:t>
            </w:r>
            <w:r w:rsidRPr="00267D42">
              <w:rPr>
                <w:rFonts w:ascii="Arial" w:hAnsi="Arial" w:cs="Arial"/>
              </w:rPr>
              <w:t>warunków określonych w definicji „jednego przedsiębiorstwa” - w art. 2 ust. 2 rozporządzenia Komisji (</w:t>
            </w:r>
            <w:r w:rsidR="00BB092A" w:rsidRPr="00267D42">
              <w:rPr>
                <w:rFonts w:ascii="Arial" w:hAnsi="Arial" w:cs="Arial"/>
              </w:rPr>
              <w:t>U</w:t>
            </w:r>
            <w:r w:rsidRPr="00267D42">
              <w:rPr>
                <w:rFonts w:ascii="Arial" w:hAnsi="Arial" w:cs="Arial"/>
              </w:rPr>
              <w:t xml:space="preserve">E) nr </w:t>
            </w:r>
            <w:r w:rsidRPr="0048658D">
              <w:rPr>
                <w:rFonts w:ascii="Arial" w:hAnsi="Arial" w:cs="Arial"/>
                <w:color w:val="000000" w:themeColor="text1"/>
              </w:rPr>
              <w:t>1407/2013 z dnia 18.12.2013</w:t>
            </w:r>
            <w:r w:rsidR="00D4045D" w:rsidRPr="0048658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658D">
              <w:rPr>
                <w:rFonts w:ascii="Arial" w:hAnsi="Arial" w:cs="Arial"/>
                <w:color w:val="000000" w:themeColor="text1"/>
              </w:rPr>
              <w:t>r.</w:t>
            </w:r>
            <w:r w:rsidRPr="00267D42">
              <w:rPr>
                <w:rFonts w:ascii="Arial" w:hAnsi="Arial" w:cs="Arial"/>
              </w:rPr>
              <w:t xml:space="preserve"> w sprawie stosowania </w:t>
            </w:r>
            <w:r w:rsidRPr="00267D42">
              <w:rPr>
                <w:rFonts w:ascii="Arial" w:hAnsi="Arial" w:cs="Arial"/>
              </w:rPr>
              <w:lastRenderedPageBreak/>
              <w:t xml:space="preserve">art. 107 i 108 Traktatu o funkcjonowaniu Unii Europejskiej do pomocy de </w:t>
            </w:r>
            <w:proofErr w:type="spellStart"/>
            <w:r w:rsidRPr="00267D42">
              <w:rPr>
                <w:rFonts w:ascii="Arial" w:hAnsi="Arial" w:cs="Arial"/>
              </w:rPr>
              <w:t>minimis</w:t>
            </w:r>
            <w:proofErr w:type="spellEnd"/>
            <w:r w:rsidRPr="00267D42">
              <w:rPr>
                <w:rFonts w:ascii="Arial" w:hAnsi="Arial" w:cs="Arial"/>
              </w:rPr>
              <w:t xml:space="preserve"> lub art. 2 ust. 2 rozporządzenia Komisji (</w:t>
            </w:r>
            <w:r w:rsidR="00BB092A" w:rsidRPr="00267D42">
              <w:rPr>
                <w:rFonts w:ascii="Arial" w:hAnsi="Arial" w:cs="Arial"/>
              </w:rPr>
              <w:t>U</w:t>
            </w:r>
            <w:r w:rsidRPr="00267D42">
              <w:rPr>
                <w:rFonts w:ascii="Arial" w:hAnsi="Arial" w:cs="Arial"/>
              </w:rPr>
              <w:t>E) nr 1408/2013 z dnia 18.12.2013</w:t>
            </w:r>
            <w:r w:rsidR="00D4045D" w:rsidRPr="00267D42">
              <w:rPr>
                <w:rFonts w:ascii="Arial" w:hAnsi="Arial" w:cs="Arial"/>
              </w:rPr>
              <w:t xml:space="preserve"> </w:t>
            </w:r>
            <w:r w:rsidRPr="00267D42">
              <w:rPr>
                <w:rFonts w:ascii="Arial" w:hAnsi="Arial" w:cs="Arial"/>
              </w:rPr>
              <w:t xml:space="preserve">r. w sprawie stosowania art. 107 i 108 Traktatu o funkcjonowaniu Unii Europejskiej do pomocy de </w:t>
            </w:r>
            <w:proofErr w:type="spellStart"/>
            <w:r w:rsidRPr="00267D42">
              <w:rPr>
                <w:rFonts w:ascii="Arial" w:hAnsi="Arial" w:cs="Arial"/>
              </w:rPr>
              <w:t>minimis</w:t>
            </w:r>
            <w:proofErr w:type="spellEnd"/>
            <w:r w:rsidRPr="00267D42">
              <w:rPr>
                <w:rFonts w:ascii="Arial" w:hAnsi="Arial" w:cs="Arial"/>
              </w:rPr>
              <w:t xml:space="preserve"> w sektorze rolnym</w:t>
            </w:r>
            <w:r w:rsidR="00CE4B1F">
              <w:rPr>
                <w:rFonts w:ascii="Arial" w:hAnsi="Arial" w:cs="Arial"/>
              </w:rPr>
              <w:t>.</w:t>
            </w:r>
          </w:p>
          <w:p w:rsidR="00966632" w:rsidRPr="00267D42" w:rsidRDefault="00966632" w:rsidP="00267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354C">
              <w:rPr>
                <w:rStyle w:val="tabulatory"/>
                <w:rFonts w:ascii="Arial" w:hAnsi="Arial" w:cs="Arial"/>
                <w:b/>
                <w:sz w:val="24"/>
                <w:szCs w:val="24"/>
              </w:rPr>
              <w:t>***</w:t>
            </w:r>
            <w:r w:rsidRPr="00267D42">
              <w:rPr>
                <w:rStyle w:val="tabulatory"/>
                <w:rFonts w:ascii="Arial" w:hAnsi="Arial" w:cs="Arial"/>
                <w:sz w:val="24"/>
                <w:szCs w:val="24"/>
              </w:rPr>
              <w:t xml:space="preserve"> Przez „</w:t>
            </w:r>
            <w:r w:rsidRPr="00267D42">
              <w:rPr>
                <w:rFonts w:ascii="Arial" w:hAnsi="Arial" w:cs="Arial"/>
                <w:b/>
                <w:sz w:val="24"/>
                <w:szCs w:val="24"/>
              </w:rPr>
              <w:t>beneficjenta pomocy</w:t>
            </w:r>
            <w:r w:rsidRPr="00267D42">
              <w:rPr>
                <w:rFonts w:ascii="Arial" w:hAnsi="Arial" w:cs="Arial"/>
                <w:sz w:val="24"/>
                <w:szCs w:val="24"/>
              </w:rPr>
              <w:t>” - należy rozumieć podmiot prowadzący działalność gospodarczą, w tym podmiot prowadzący działalność w zakresie rolnictwa lub rybołówstwa, bez względu na formę organizacyjno-prawną oraz sposób finansowania.</w:t>
            </w:r>
          </w:p>
          <w:p w:rsidR="00966632" w:rsidRPr="00267D42" w:rsidRDefault="00966632" w:rsidP="00267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632" w:rsidRPr="00267D42" w:rsidRDefault="00966632" w:rsidP="00267D42">
      <w:pPr>
        <w:spacing w:line="276" w:lineRule="auto"/>
        <w:rPr>
          <w:rFonts w:ascii="Arial" w:hAnsi="Arial" w:cs="Arial"/>
          <w:sz w:val="24"/>
          <w:szCs w:val="24"/>
        </w:rPr>
      </w:pPr>
    </w:p>
    <w:p w:rsidR="00966632" w:rsidRDefault="00966632" w:rsidP="00267D42">
      <w:pPr>
        <w:spacing w:line="276" w:lineRule="auto"/>
        <w:rPr>
          <w:rFonts w:ascii="Arial" w:hAnsi="Arial" w:cs="Arial"/>
          <w:sz w:val="24"/>
          <w:szCs w:val="24"/>
        </w:rPr>
      </w:pPr>
    </w:p>
    <w:p w:rsidR="00CE4B1F" w:rsidRDefault="00CE4B1F" w:rsidP="00267D42">
      <w:pPr>
        <w:spacing w:line="276" w:lineRule="auto"/>
        <w:rPr>
          <w:rFonts w:ascii="Arial" w:hAnsi="Arial" w:cs="Arial"/>
          <w:sz w:val="24"/>
          <w:szCs w:val="24"/>
        </w:rPr>
      </w:pPr>
    </w:p>
    <w:p w:rsidR="00CE4B1F" w:rsidRPr="00267D42" w:rsidRDefault="00CE4B1F" w:rsidP="00267D42">
      <w:pPr>
        <w:spacing w:line="276" w:lineRule="auto"/>
        <w:rPr>
          <w:rFonts w:ascii="Arial" w:hAnsi="Arial" w:cs="Arial"/>
          <w:sz w:val="24"/>
          <w:szCs w:val="24"/>
        </w:rPr>
      </w:pPr>
    </w:p>
    <w:p w:rsidR="00465A91" w:rsidRPr="00267D42" w:rsidRDefault="00465A91" w:rsidP="00267D42">
      <w:pPr>
        <w:spacing w:line="276" w:lineRule="auto"/>
        <w:rPr>
          <w:rFonts w:ascii="Arial" w:hAnsi="Arial" w:cs="Arial"/>
          <w:sz w:val="24"/>
          <w:szCs w:val="24"/>
        </w:rPr>
      </w:pPr>
    </w:p>
    <w:p w:rsidR="00BE19A2" w:rsidRPr="00267D42" w:rsidRDefault="00BE19A2" w:rsidP="00267D42">
      <w:pPr>
        <w:spacing w:line="276" w:lineRule="auto"/>
        <w:rPr>
          <w:rFonts w:ascii="Arial" w:hAnsi="Arial" w:cs="Arial"/>
          <w:sz w:val="24"/>
          <w:szCs w:val="24"/>
        </w:rPr>
      </w:pPr>
    </w:p>
    <w:p w:rsidR="00966632" w:rsidRPr="00267D42" w:rsidRDefault="00D17E6A" w:rsidP="00267D42">
      <w:pPr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</w:t>
      </w:r>
      <w:r w:rsidR="00966632" w:rsidRPr="00267D42">
        <w:rPr>
          <w:rFonts w:ascii="Arial" w:hAnsi="Arial" w:cs="Arial"/>
          <w:sz w:val="24"/>
          <w:szCs w:val="24"/>
        </w:rPr>
        <w:t>……….……...……..………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966632" w:rsidRPr="00267D4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………….</w:t>
      </w:r>
      <w:r w:rsidR="00966632" w:rsidRPr="00267D42">
        <w:rPr>
          <w:rFonts w:ascii="Arial" w:hAnsi="Arial" w:cs="Arial"/>
          <w:sz w:val="24"/>
          <w:szCs w:val="24"/>
        </w:rPr>
        <w:t>……………………</w:t>
      </w:r>
    </w:p>
    <w:p w:rsidR="00966632" w:rsidRPr="00D17E6A" w:rsidRDefault="00966632" w:rsidP="00267D42">
      <w:pPr>
        <w:spacing w:line="276" w:lineRule="auto"/>
        <w:ind w:firstLine="708"/>
        <w:rPr>
          <w:rFonts w:ascii="Arial" w:hAnsi="Arial" w:cs="Arial"/>
        </w:rPr>
      </w:pPr>
      <w:r w:rsidRPr="00D17E6A">
        <w:rPr>
          <w:rFonts w:ascii="Arial" w:hAnsi="Arial" w:cs="Arial"/>
        </w:rPr>
        <w:t xml:space="preserve">     Miejscowość, data </w:t>
      </w:r>
      <w:r w:rsidRPr="00D17E6A">
        <w:rPr>
          <w:rFonts w:ascii="Arial" w:hAnsi="Arial" w:cs="Arial"/>
        </w:rPr>
        <w:tab/>
      </w:r>
      <w:r w:rsidRPr="00D17E6A">
        <w:rPr>
          <w:rFonts w:ascii="Arial" w:hAnsi="Arial" w:cs="Arial"/>
        </w:rPr>
        <w:tab/>
      </w:r>
      <w:r w:rsidRPr="00D17E6A">
        <w:rPr>
          <w:rFonts w:ascii="Arial" w:hAnsi="Arial" w:cs="Arial"/>
        </w:rPr>
        <w:tab/>
      </w:r>
      <w:r w:rsidRPr="00D17E6A">
        <w:rPr>
          <w:rFonts w:ascii="Arial" w:hAnsi="Arial" w:cs="Arial"/>
        </w:rPr>
        <w:tab/>
        <w:t xml:space="preserve"> </w:t>
      </w:r>
      <w:r w:rsidRPr="00D17E6A">
        <w:rPr>
          <w:rFonts w:ascii="Arial" w:hAnsi="Arial" w:cs="Arial"/>
        </w:rPr>
        <w:tab/>
        <w:t xml:space="preserve">              </w:t>
      </w:r>
      <w:r w:rsidR="00D17E6A">
        <w:rPr>
          <w:rFonts w:ascii="Arial" w:hAnsi="Arial" w:cs="Arial"/>
        </w:rPr>
        <w:t xml:space="preserve">     </w:t>
      </w:r>
      <w:r w:rsidR="00697CC1" w:rsidRPr="00D17E6A">
        <w:rPr>
          <w:rFonts w:ascii="Arial" w:hAnsi="Arial" w:cs="Arial"/>
        </w:rPr>
        <w:t xml:space="preserve"> </w:t>
      </w:r>
      <w:r w:rsidRPr="00D17E6A">
        <w:rPr>
          <w:rFonts w:ascii="Arial" w:hAnsi="Arial" w:cs="Arial"/>
        </w:rPr>
        <w:t xml:space="preserve">   Podpis i pieczątka</w:t>
      </w:r>
    </w:p>
    <w:p w:rsidR="00465A91" w:rsidRPr="00D17E6A" w:rsidRDefault="00966632" w:rsidP="00267D42">
      <w:pPr>
        <w:spacing w:line="276" w:lineRule="auto"/>
        <w:rPr>
          <w:rFonts w:ascii="Arial" w:hAnsi="Arial" w:cs="Arial"/>
          <w:b/>
          <w:u w:val="single"/>
        </w:rPr>
      </w:pPr>
      <w:r w:rsidRPr="00D17E6A">
        <w:rPr>
          <w:rFonts w:ascii="Arial" w:hAnsi="Arial" w:cs="Arial"/>
        </w:rPr>
        <w:t xml:space="preserve">                                                                                      </w:t>
      </w:r>
      <w:r w:rsidRPr="00D17E6A">
        <w:rPr>
          <w:rFonts w:ascii="Arial" w:hAnsi="Arial" w:cs="Arial"/>
        </w:rPr>
        <w:tab/>
      </w:r>
      <w:r w:rsidRPr="00D17E6A">
        <w:rPr>
          <w:rFonts w:ascii="Arial" w:hAnsi="Arial" w:cs="Arial"/>
        </w:rPr>
        <w:tab/>
      </w:r>
      <w:r w:rsidR="00D17E6A">
        <w:rPr>
          <w:rFonts w:ascii="Arial" w:hAnsi="Arial" w:cs="Arial"/>
        </w:rPr>
        <w:t xml:space="preserve">    </w:t>
      </w:r>
      <w:r w:rsidR="00697CC1" w:rsidRPr="00D17E6A">
        <w:rPr>
          <w:rFonts w:ascii="Arial" w:hAnsi="Arial" w:cs="Arial"/>
        </w:rPr>
        <w:t xml:space="preserve"> </w:t>
      </w:r>
      <w:r w:rsidR="00D17E6A">
        <w:rPr>
          <w:rFonts w:ascii="Arial" w:hAnsi="Arial" w:cs="Arial"/>
        </w:rPr>
        <w:t xml:space="preserve">      </w:t>
      </w:r>
      <w:r w:rsidR="00BE19A2" w:rsidRPr="00D17E6A">
        <w:rPr>
          <w:rFonts w:ascii="Arial" w:hAnsi="Arial" w:cs="Arial"/>
        </w:rPr>
        <w:t>O</w:t>
      </w:r>
      <w:r w:rsidRPr="00D17E6A">
        <w:rPr>
          <w:rFonts w:ascii="Arial" w:hAnsi="Arial" w:cs="Arial"/>
        </w:rPr>
        <w:t>rganizatora prac interwencyjnych</w:t>
      </w:r>
      <w:r w:rsidR="00465A91" w:rsidRPr="00D17E6A">
        <w:rPr>
          <w:rFonts w:ascii="Arial" w:hAnsi="Arial" w:cs="Arial"/>
          <w:b/>
          <w:u w:val="single"/>
        </w:rPr>
        <w:t xml:space="preserve"> </w:t>
      </w:r>
    </w:p>
    <w:p w:rsidR="00465A91" w:rsidRPr="00267D42" w:rsidRDefault="00465A91" w:rsidP="00267D4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465A91" w:rsidRPr="00267D42" w:rsidRDefault="00465A91" w:rsidP="00267D4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67D42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465A91" w:rsidRPr="00452C92" w:rsidRDefault="00465A91" w:rsidP="00267D42">
      <w:pPr>
        <w:spacing w:line="276" w:lineRule="auto"/>
        <w:rPr>
          <w:rFonts w:ascii="Arial" w:hAnsi="Arial" w:cs="Arial"/>
          <w:sz w:val="24"/>
          <w:szCs w:val="24"/>
        </w:rPr>
      </w:pPr>
      <w:r w:rsidRPr="00452C92">
        <w:rPr>
          <w:rFonts w:ascii="Arial" w:hAnsi="Arial" w:cs="Arial"/>
          <w:b/>
          <w:sz w:val="24"/>
          <w:szCs w:val="24"/>
        </w:rPr>
        <w:t>Do wniosku należy dołączyć</w:t>
      </w:r>
      <w:r w:rsidRPr="00452C92">
        <w:rPr>
          <w:rFonts w:ascii="Arial" w:hAnsi="Arial" w:cs="Arial"/>
          <w:sz w:val="24"/>
          <w:szCs w:val="24"/>
        </w:rPr>
        <w:t>:</w:t>
      </w:r>
    </w:p>
    <w:p w:rsidR="00465A91" w:rsidRPr="00452C92" w:rsidRDefault="00465A91" w:rsidP="00267D42">
      <w:pPr>
        <w:pStyle w:val="Tekstpodstawowy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line="276" w:lineRule="auto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452C92">
        <w:rPr>
          <w:rFonts w:ascii="Arial" w:hAnsi="Arial" w:cs="Arial"/>
          <w:b w:val="0"/>
          <w:sz w:val="24"/>
          <w:szCs w:val="24"/>
        </w:rPr>
        <w:t>Zgłoszenie krajowej oferty pracy.</w:t>
      </w:r>
    </w:p>
    <w:p w:rsidR="00465A91" w:rsidRPr="00452C92" w:rsidRDefault="00465A91" w:rsidP="00267D42">
      <w:pPr>
        <w:pStyle w:val="Tekstpodstawowy"/>
        <w:numPr>
          <w:ilvl w:val="0"/>
          <w:numId w:val="5"/>
        </w:numPr>
        <w:tabs>
          <w:tab w:val="clear" w:pos="720"/>
          <w:tab w:val="num" w:pos="284"/>
          <w:tab w:val="left" w:pos="900"/>
        </w:tabs>
        <w:spacing w:line="276" w:lineRule="auto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452C92">
        <w:rPr>
          <w:rFonts w:ascii="Arial" w:hAnsi="Arial" w:cs="Arial"/>
          <w:b w:val="0"/>
          <w:sz w:val="24"/>
          <w:szCs w:val="24"/>
        </w:rPr>
        <w:t xml:space="preserve">Kserokopię dokumentu upoważniającego osobę, która jest uprawniona do działania i zaciągania zobowiązań finansowych w imieniu pracodawcy </w:t>
      </w:r>
      <w:r w:rsidRPr="00452C92">
        <w:rPr>
          <w:rFonts w:ascii="Arial" w:hAnsi="Arial" w:cs="Arial"/>
          <w:b w:val="0"/>
          <w:i/>
          <w:sz w:val="24"/>
          <w:szCs w:val="24"/>
        </w:rPr>
        <w:t>(nie dotyczy podmiotów wymienionych w pkt.5).</w:t>
      </w:r>
    </w:p>
    <w:p w:rsidR="00465A91" w:rsidRPr="00452C92" w:rsidRDefault="00465A91" w:rsidP="00267D42">
      <w:pPr>
        <w:pStyle w:val="Tekstpodstawowy"/>
        <w:numPr>
          <w:ilvl w:val="0"/>
          <w:numId w:val="5"/>
        </w:numPr>
        <w:tabs>
          <w:tab w:val="clear" w:pos="720"/>
          <w:tab w:val="num" w:pos="284"/>
          <w:tab w:val="left" w:pos="900"/>
        </w:tabs>
        <w:spacing w:line="276" w:lineRule="auto"/>
        <w:ind w:left="284" w:hanging="284"/>
        <w:jc w:val="left"/>
        <w:rPr>
          <w:rFonts w:ascii="Arial" w:hAnsi="Arial" w:cs="Arial"/>
          <w:b w:val="0"/>
          <w:i/>
          <w:sz w:val="24"/>
          <w:szCs w:val="24"/>
        </w:rPr>
      </w:pPr>
      <w:r w:rsidRPr="00452C92">
        <w:rPr>
          <w:rFonts w:ascii="Arial" w:hAnsi="Arial" w:cs="Arial"/>
          <w:b w:val="0"/>
          <w:sz w:val="24"/>
          <w:szCs w:val="24"/>
        </w:rPr>
        <w:t>Formularz</w:t>
      </w:r>
      <w:r w:rsidRPr="00452C92">
        <w:rPr>
          <w:rFonts w:ascii="Arial" w:hAnsi="Arial" w:cs="Arial"/>
          <w:b w:val="0"/>
          <w:bCs/>
          <w:sz w:val="24"/>
          <w:szCs w:val="24"/>
        </w:rPr>
        <w:t xml:space="preserve"> informacji przedstawianych przy ubieganiu się o pomoc </w:t>
      </w:r>
      <w:r w:rsidRPr="00452C92">
        <w:rPr>
          <w:rFonts w:ascii="Arial" w:hAnsi="Arial" w:cs="Arial"/>
          <w:b w:val="0"/>
          <w:bCs/>
          <w:i/>
          <w:sz w:val="24"/>
          <w:szCs w:val="24"/>
        </w:rPr>
        <w:t xml:space="preserve">de </w:t>
      </w:r>
      <w:proofErr w:type="spellStart"/>
      <w:r w:rsidRPr="00452C92">
        <w:rPr>
          <w:rFonts w:ascii="Arial" w:hAnsi="Arial" w:cs="Arial"/>
          <w:b w:val="0"/>
          <w:bCs/>
          <w:i/>
          <w:sz w:val="24"/>
          <w:szCs w:val="24"/>
        </w:rPr>
        <w:t>minimis</w:t>
      </w:r>
      <w:proofErr w:type="spellEnd"/>
      <w:r w:rsidRPr="00452C92">
        <w:rPr>
          <w:rFonts w:ascii="Arial" w:hAnsi="Arial" w:cs="Arial"/>
          <w:b w:val="0"/>
          <w:sz w:val="24"/>
          <w:szCs w:val="24"/>
        </w:rPr>
        <w:t xml:space="preserve"> </w:t>
      </w:r>
      <w:r w:rsidRPr="00452C92">
        <w:rPr>
          <w:rFonts w:ascii="Arial" w:hAnsi="Arial" w:cs="Arial"/>
          <w:b w:val="0"/>
          <w:i/>
          <w:sz w:val="24"/>
          <w:szCs w:val="24"/>
        </w:rPr>
        <w:t>(wypełniają pracodawcy będący beneficjentami pomocy publicznej).</w:t>
      </w:r>
    </w:p>
    <w:p w:rsidR="00465A91" w:rsidRPr="00452C92" w:rsidRDefault="00465A91" w:rsidP="00267D42">
      <w:pPr>
        <w:pStyle w:val="Tekstpodstawowy"/>
        <w:numPr>
          <w:ilvl w:val="0"/>
          <w:numId w:val="5"/>
        </w:numPr>
        <w:tabs>
          <w:tab w:val="clear" w:pos="720"/>
          <w:tab w:val="num" w:pos="284"/>
          <w:tab w:val="left" w:pos="900"/>
        </w:tabs>
        <w:spacing w:line="276" w:lineRule="auto"/>
        <w:ind w:left="284" w:hanging="284"/>
        <w:jc w:val="left"/>
        <w:rPr>
          <w:rFonts w:ascii="Arial" w:hAnsi="Arial" w:cs="Arial"/>
          <w:b w:val="0"/>
          <w:i/>
          <w:sz w:val="24"/>
          <w:szCs w:val="24"/>
        </w:rPr>
      </w:pPr>
      <w:r w:rsidRPr="00452C92">
        <w:rPr>
          <w:rFonts w:ascii="Arial" w:hAnsi="Arial" w:cs="Arial"/>
          <w:b w:val="0"/>
          <w:sz w:val="24"/>
          <w:szCs w:val="24"/>
        </w:rPr>
        <w:t xml:space="preserve">Oświadczenie o otrzymanej pomocy </w:t>
      </w:r>
      <w:r w:rsidRPr="00452C92">
        <w:rPr>
          <w:rFonts w:ascii="Arial" w:hAnsi="Arial" w:cs="Arial"/>
          <w:b w:val="0"/>
          <w:i/>
          <w:iCs/>
          <w:sz w:val="24"/>
          <w:szCs w:val="24"/>
        </w:rPr>
        <w:t xml:space="preserve">de </w:t>
      </w:r>
      <w:proofErr w:type="spellStart"/>
      <w:r w:rsidRPr="00452C92">
        <w:rPr>
          <w:rFonts w:ascii="Arial" w:hAnsi="Arial" w:cs="Arial"/>
          <w:b w:val="0"/>
          <w:i/>
          <w:iCs/>
          <w:sz w:val="24"/>
          <w:szCs w:val="24"/>
        </w:rPr>
        <w:t>minimis</w:t>
      </w:r>
      <w:proofErr w:type="spellEnd"/>
      <w:r w:rsidRPr="00452C92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Pr="00452C92">
        <w:rPr>
          <w:rFonts w:ascii="Arial" w:hAnsi="Arial" w:cs="Arial"/>
          <w:b w:val="0"/>
          <w:sz w:val="24"/>
          <w:szCs w:val="24"/>
        </w:rPr>
        <w:t xml:space="preserve">w roku, w którym wnioskodawca ubiega się o pomoc oraz w ciągu dwóch poprzedzających go lat podatkowych </w:t>
      </w:r>
      <w:r w:rsidRPr="00452C92">
        <w:rPr>
          <w:rFonts w:ascii="Arial" w:hAnsi="Arial" w:cs="Arial"/>
          <w:b w:val="0"/>
          <w:i/>
          <w:sz w:val="24"/>
          <w:szCs w:val="24"/>
        </w:rPr>
        <w:t>(wypełniają pracodawcy będący beneficjentami pomocy publicznej).</w:t>
      </w:r>
    </w:p>
    <w:p w:rsidR="00465A91" w:rsidRPr="00452C92" w:rsidRDefault="00465A91" w:rsidP="00267D42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452C92">
        <w:rPr>
          <w:rFonts w:ascii="Arial" w:hAnsi="Arial" w:cs="Arial"/>
          <w:b/>
          <w:sz w:val="24"/>
          <w:szCs w:val="24"/>
          <w:u w:val="single"/>
        </w:rPr>
        <w:t>W przypadku powiatu lub gminy wnioskodawca składa:</w:t>
      </w:r>
    </w:p>
    <w:p w:rsidR="00465A91" w:rsidRPr="00452C92" w:rsidRDefault="00465A91" w:rsidP="00267D42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452C92">
        <w:rPr>
          <w:rFonts w:ascii="Arial" w:hAnsi="Arial" w:cs="Arial"/>
          <w:sz w:val="24"/>
          <w:szCs w:val="24"/>
        </w:rPr>
        <w:t>- kserokopię dokumentu potwierdzającego wybór starosty, prezydenta, burmistrza lub wójta lub kserokopię dokumentu upoważniającego do złożenia wniosku i zawarcia umowy przez osobę, która działa w imieniu starosty, prezydenta, burmistrza lub wójta;</w:t>
      </w:r>
    </w:p>
    <w:p w:rsidR="00465A91" w:rsidRPr="00452C92" w:rsidRDefault="00465A91" w:rsidP="00267D4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52C92">
        <w:rPr>
          <w:rFonts w:ascii="Arial" w:hAnsi="Arial" w:cs="Arial"/>
          <w:b/>
          <w:sz w:val="24"/>
          <w:szCs w:val="24"/>
        </w:rPr>
        <w:t xml:space="preserve">6. </w:t>
      </w:r>
      <w:r w:rsidRPr="00452C92">
        <w:rPr>
          <w:rFonts w:ascii="Arial" w:hAnsi="Arial" w:cs="Arial"/>
          <w:b/>
          <w:sz w:val="24"/>
          <w:szCs w:val="24"/>
          <w:u w:val="single"/>
        </w:rPr>
        <w:t>W przypadku jednostek organizacyjnych powiatu lub gminy wnioskodawca składa:</w:t>
      </w:r>
    </w:p>
    <w:p w:rsidR="00D648CD" w:rsidRPr="00452C92" w:rsidRDefault="00465A91" w:rsidP="00267D4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52C92">
        <w:rPr>
          <w:rFonts w:ascii="Arial" w:hAnsi="Arial" w:cs="Arial"/>
          <w:sz w:val="24"/>
          <w:szCs w:val="24"/>
        </w:rPr>
        <w:t xml:space="preserve">wyciąg </w:t>
      </w:r>
      <w:r w:rsidR="00D648CD" w:rsidRPr="00452C92">
        <w:rPr>
          <w:rFonts w:ascii="Arial" w:hAnsi="Arial" w:cs="Arial"/>
          <w:sz w:val="24"/>
          <w:szCs w:val="24"/>
        </w:rPr>
        <w:t>z aktu określającego osobowość prawną jednostki (statut, regulamin), w zakresie określającym zadania i regulującym zasady reprezentacji jednostki oraz zasady zaciągania przez tą jednostkę zobowiązań finansowych;</w:t>
      </w:r>
    </w:p>
    <w:p w:rsidR="00D648CD" w:rsidRPr="00452C92" w:rsidRDefault="00D648CD" w:rsidP="00267D4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52C92">
        <w:rPr>
          <w:rFonts w:ascii="Arial" w:hAnsi="Arial" w:cs="Arial"/>
          <w:sz w:val="24"/>
          <w:szCs w:val="24"/>
        </w:rPr>
        <w:t>akt powołania dyrektora jednostki;</w:t>
      </w:r>
    </w:p>
    <w:p w:rsidR="00D648CD" w:rsidRPr="00452C92" w:rsidRDefault="00D648CD" w:rsidP="00267D4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52C92">
        <w:rPr>
          <w:rFonts w:ascii="Arial" w:hAnsi="Arial" w:cs="Arial"/>
          <w:sz w:val="24"/>
          <w:szCs w:val="24"/>
        </w:rPr>
        <w:t>kserokopię dokumentu upoważniającego osobę do działania i zaciągania zobowiązań finansowych (dotyczy jednostek nieposiadających osobowości prawnej);</w:t>
      </w:r>
    </w:p>
    <w:p w:rsidR="00465A91" w:rsidRPr="00452C92" w:rsidRDefault="00465A91" w:rsidP="00267D42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rPr>
          <w:rFonts w:ascii="Arial" w:hAnsi="Arial" w:cs="Arial"/>
          <w:sz w:val="24"/>
          <w:szCs w:val="24"/>
        </w:rPr>
      </w:pPr>
      <w:r w:rsidRPr="00452C92">
        <w:rPr>
          <w:rFonts w:ascii="Arial" w:hAnsi="Arial" w:cs="Arial"/>
          <w:sz w:val="24"/>
          <w:szCs w:val="24"/>
        </w:rPr>
        <w:t>W przypadku spółek prawa cywilnego - kserokopię umowy spółki.</w:t>
      </w:r>
    </w:p>
    <w:p w:rsidR="0029211D" w:rsidRPr="00452C92" w:rsidRDefault="00D17E6A" w:rsidP="00452C92">
      <w:pPr>
        <w:pStyle w:val="Tekstblokowy"/>
        <w:spacing w:line="276" w:lineRule="auto"/>
        <w:jc w:val="left"/>
        <w:rPr>
          <w:rFonts w:cs="Arial"/>
          <w:b/>
          <w:sz w:val="24"/>
          <w:szCs w:val="24"/>
        </w:rPr>
        <w:sectPr w:rsidR="0029211D" w:rsidRPr="00452C92" w:rsidSect="00E82413">
          <w:footerReference w:type="default" r:id="rId9"/>
          <w:pgSz w:w="11906" w:h="16838"/>
          <w:pgMar w:top="426" w:right="1021" w:bottom="765" w:left="851" w:header="709" w:footer="709" w:gutter="0"/>
          <w:cols w:space="708"/>
          <w:docGrid w:linePitch="360"/>
        </w:sectPr>
      </w:pPr>
      <w:r w:rsidRPr="00452C92">
        <w:rPr>
          <w:rFonts w:cs="Arial"/>
          <w:b/>
          <w:sz w:val="24"/>
          <w:szCs w:val="24"/>
        </w:rPr>
        <w:tab/>
      </w:r>
      <w:r w:rsidR="00465A91" w:rsidRPr="00452C92">
        <w:rPr>
          <w:rFonts w:cs="Arial"/>
          <w:b/>
          <w:sz w:val="24"/>
          <w:szCs w:val="24"/>
        </w:rPr>
        <w:t>Złożenie wniosku niekompletnego lub wypełnionego nieczytelnie wydłuży termin jego rozpatrzenia.</w:t>
      </w:r>
      <w:r w:rsidRPr="00452C92">
        <w:rPr>
          <w:rFonts w:cs="Arial"/>
          <w:b/>
          <w:sz w:val="24"/>
          <w:szCs w:val="24"/>
        </w:rPr>
        <w:t xml:space="preserve"> Ks</w:t>
      </w:r>
      <w:r w:rsidR="00465A91" w:rsidRPr="00452C92">
        <w:rPr>
          <w:rFonts w:cs="Arial"/>
          <w:b/>
          <w:sz w:val="24"/>
          <w:szCs w:val="24"/>
        </w:rPr>
        <w:t>erokopie dokumentów muszą być poświadczone za zgodność z oryginałem przez organizatora prac interwencyjnych</w:t>
      </w:r>
      <w:r w:rsidR="0029211D" w:rsidRPr="00452C92">
        <w:rPr>
          <w:rFonts w:cs="Arial"/>
          <w:b/>
          <w:sz w:val="24"/>
          <w:szCs w:val="24"/>
        </w:rPr>
        <w:t>.</w:t>
      </w:r>
      <w:r w:rsidRPr="00452C92">
        <w:rPr>
          <w:rFonts w:cs="Arial"/>
          <w:b/>
          <w:sz w:val="24"/>
          <w:szCs w:val="24"/>
        </w:rPr>
        <w:t xml:space="preserve">  </w:t>
      </w:r>
    </w:p>
    <w:p w:rsidR="00D416C8" w:rsidRPr="00267D42" w:rsidRDefault="00D416C8" w:rsidP="00D17E6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D416C8" w:rsidRPr="00267D42" w:rsidSect="0029211D">
      <w:type w:val="continuous"/>
      <w:pgSz w:w="11906" w:h="16838"/>
      <w:pgMar w:top="1077" w:right="1418" w:bottom="765" w:left="902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03" w:rsidRDefault="00B17D03" w:rsidP="00107756">
      <w:r>
        <w:separator/>
      </w:r>
    </w:p>
  </w:endnote>
  <w:endnote w:type="continuationSeparator" w:id="0">
    <w:p w:rsidR="00B17D03" w:rsidRDefault="00B17D03" w:rsidP="0010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Tahoma"/>
    <w:charset w:val="EE"/>
    <w:family w:val="script"/>
    <w:pitch w:val="variable"/>
    <w:sig w:usb0="01003805" w:usb1="090E0000" w:usb2="00000010" w:usb3="00000000" w:csb0="000D00E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47" w:rsidRDefault="00A9346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82.7pt;margin-top:-6.15pt;width:397.5pt;height:4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" stroked="f">
          <v:textbox style="mso-next-textbox:#Pole tekstowe 2">
            <w:txbxContent>
              <w:p w:rsidR="004424EE" w:rsidRPr="00163411" w:rsidRDefault="004424EE" w:rsidP="004424EE">
                <w:pPr>
                  <w:tabs>
                    <w:tab w:val="center" w:pos="10140"/>
                  </w:tabs>
                  <w:rPr>
                    <w:rFonts w:ascii="Arial" w:hAnsi="Arial" w:cs="Arial"/>
                    <w:b/>
                  </w:rPr>
                </w:pPr>
                <w:r w:rsidRPr="00163411">
                  <w:rPr>
                    <w:rFonts w:ascii="Arial" w:hAnsi="Arial" w:cs="Arial"/>
                    <w:b/>
                  </w:rPr>
                  <w:t>POWIATOWY URZĄD PRACY W PABIANICACH</w:t>
                </w:r>
              </w:p>
              <w:p w:rsidR="004424EE" w:rsidRPr="00163411" w:rsidRDefault="004424EE" w:rsidP="004424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63411">
                  <w:rPr>
                    <w:rFonts w:ascii="Arial" w:hAnsi="Arial" w:cs="Arial"/>
                    <w:sz w:val="18"/>
                    <w:szCs w:val="18"/>
                  </w:rPr>
                  <w:t>ul. Waryńskiego 11, 95 – 200 Pabianice, tel. 42 22-54-200,  fax. 42 215-23-00</w:t>
                </w:r>
              </w:p>
              <w:p w:rsidR="004424EE" w:rsidRPr="009662B4" w:rsidRDefault="00A93468" w:rsidP="004424EE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hyperlink r:id="rId1" w:history="1">
                  <w:r w:rsidR="004424EE" w:rsidRPr="0016341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www.pabianice.praca.gov.pl</w:t>
                  </w:r>
                </w:hyperlink>
                <w:r w:rsidR="004424EE" w:rsidRPr="0016341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 e</w:t>
                </w:r>
                <w:r w:rsidR="004424E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-</w:t>
                </w:r>
                <w:r w:rsidR="004424EE" w:rsidRPr="0016341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mail: </w:t>
                </w:r>
                <w:hyperlink r:id="rId2" w:history="1">
                  <w:r w:rsidR="004424EE" w:rsidRPr="0016341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lopa@praca.gov.pl</w:t>
                  </w:r>
                </w:hyperlink>
              </w:p>
            </w:txbxContent>
          </v:textbox>
          <w10:wrap type="square"/>
        </v:shape>
      </w:pict>
    </w:r>
    <w:r w:rsidR="004424E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-1905</wp:posOffset>
          </wp:positionV>
          <wp:extent cx="514350" cy="333375"/>
          <wp:effectExtent l="19050" t="0" r="0" b="0"/>
          <wp:wrapTight wrapText="bothSides">
            <wp:wrapPolygon edited="0">
              <wp:start x="-800" y="0"/>
              <wp:lineTo x="-800" y="20983"/>
              <wp:lineTo x="21600" y="20983"/>
              <wp:lineTo x="21600" y="0"/>
              <wp:lineTo x="-800" y="0"/>
            </wp:wrapPolygon>
          </wp:wrapTight>
          <wp:docPr id="4" name="Obraz 4" descr="UP_logo ARIAL_L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_logo ARIAL_LM-1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Text Box 1" o:spid="_x0000_s4097" type="#_x0000_t202" style="position:absolute;margin-left:0;margin-top:.05pt;width:5.45pt;height:12.05pt;z-index:251658240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7zjAIAACE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" stroked="f">
          <v:fill opacity="0"/>
          <v:textbox style="mso-next-textbox:#Text Box 1" inset="0,0,0,0">
            <w:txbxContent>
              <w:p w:rsidR="002A1947" w:rsidRDefault="00A9346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A194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E4B1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03" w:rsidRDefault="00B17D03" w:rsidP="00107756">
      <w:r>
        <w:separator/>
      </w:r>
    </w:p>
  </w:footnote>
  <w:footnote w:type="continuationSeparator" w:id="0">
    <w:p w:rsidR="00B17D03" w:rsidRDefault="00B17D03" w:rsidP="00107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252D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8958E4"/>
    <w:multiLevelType w:val="hybridMultilevel"/>
    <w:tmpl w:val="CAC21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30D21"/>
    <w:multiLevelType w:val="multilevel"/>
    <w:tmpl w:val="9D7E6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EE0324D"/>
    <w:multiLevelType w:val="hybridMultilevel"/>
    <w:tmpl w:val="F40291E0"/>
    <w:lvl w:ilvl="0" w:tplc="CE8ED0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852B5"/>
    <w:multiLevelType w:val="hybridMultilevel"/>
    <w:tmpl w:val="24D2D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215EF3"/>
    <w:multiLevelType w:val="hybridMultilevel"/>
    <w:tmpl w:val="AE1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44069"/>
    <w:multiLevelType w:val="hybridMultilevel"/>
    <w:tmpl w:val="75F255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BC7B70"/>
    <w:multiLevelType w:val="hybridMultilevel"/>
    <w:tmpl w:val="BCD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6632"/>
    <w:rsid w:val="00007A29"/>
    <w:rsid w:val="00026B8D"/>
    <w:rsid w:val="000368E2"/>
    <w:rsid w:val="00036A3A"/>
    <w:rsid w:val="000370DE"/>
    <w:rsid w:val="0005414F"/>
    <w:rsid w:val="000612A2"/>
    <w:rsid w:val="00066B70"/>
    <w:rsid w:val="000C247B"/>
    <w:rsid w:val="000C354C"/>
    <w:rsid w:val="000E5379"/>
    <w:rsid w:val="000F409F"/>
    <w:rsid w:val="001010B3"/>
    <w:rsid w:val="00107756"/>
    <w:rsid w:val="0011228B"/>
    <w:rsid w:val="00114974"/>
    <w:rsid w:val="001313CC"/>
    <w:rsid w:val="00137B9F"/>
    <w:rsid w:val="00165A60"/>
    <w:rsid w:val="001736EE"/>
    <w:rsid w:val="00176756"/>
    <w:rsid w:val="001A5571"/>
    <w:rsid w:val="001D235F"/>
    <w:rsid w:val="0021476D"/>
    <w:rsid w:val="002228F7"/>
    <w:rsid w:val="002242E7"/>
    <w:rsid w:val="0025149A"/>
    <w:rsid w:val="00253288"/>
    <w:rsid w:val="00267D42"/>
    <w:rsid w:val="0029211D"/>
    <w:rsid w:val="002A1947"/>
    <w:rsid w:val="002B16B6"/>
    <w:rsid w:val="002E2E6D"/>
    <w:rsid w:val="002F4BE8"/>
    <w:rsid w:val="00300710"/>
    <w:rsid w:val="00327DA6"/>
    <w:rsid w:val="0033175B"/>
    <w:rsid w:val="00342309"/>
    <w:rsid w:val="0034423B"/>
    <w:rsid w:val="00354257"/>
    <w:rsid w:val="0035443C"/>
    <w:rsid w:val="00375DB7"/>
    <w:rsid w:val="0038649B"/>
    <w:rsid w:val="003900C8"/>
    <w:rsid w:val="003936BD"/>
    <w:rsid w:val="003A42CF"/>
    <w:rsid w:val="003B2460"/>
    <w:rsid w:val="003C71C2"/>
    <w:rsid w:val="003D0043"/>
    <w:rsid w:val="003F5E05"/>
    <w:rsid w:val="003F7C3F"/>
    <w:rsid w:val="00401590"/>
    <w:rsid w:val="00401F30"/>
    <w:rsid w:val="00421B68"/>
    <w:rsid w:val="004378F3"/>
    <w:rsid w:val="004424EE"/>
    <w:rsid w:val="00452C92"/>
    <w:rsid w:val="00455D9F"/>
    <w:rsid w:val="00465189"/>
    <w:rsid w:val="00465A91"/>
    <w:rsid w:val="0048658D"/>
    <w:rsid w:val="00490D58"/>
    <w:rsid w:val="004B1A1C"/>
    <w:rsid w:val="004C5449"/>
    <w:rsid w:val="004D2A51"/>
    <w:rsid w:val="004E313E"/>
    <w:rsid w:val="004F599D"/>
    <w:rsid w:val="005025E2"/>
    <w:rsid w:val="00505F54"/>
    <w:rsid w:val="005078F7"/>
    <w:rsid w:val="005113F0"/>
    <w:rsid w:val="00521904"/>
    <w:rsid w:val="005241D4"/>
    <w:rsid w:val="00535E73"/>
    <w:rsid w:val="00560FB1"/>
    <w:rsid w:val="00561802"/>
    <w:rsid w:val="0057418F"/>
    <w:rsid w:val="0059052A"/>
    <w:rsid w:val="00594A5C"/>
    <w:rsid w:val="005A2292"/>
    <w:rsid w:val="005C537E"/>
    <w:rsid w:val="005D3CF2"/>
    <w:rsid w:val="005E1961"/>
    <w:rsid w:val="00616A6A"/>
    <w:rsid w:val="006244FC"/>
    <w:rsid w:val="0066336B"/>
    <w:rsid w:val="00667EBD"/>
    <w:rsid w:val="006801A4"/>
    <w:rsid w:val="00697CC1"/>
    <w:rsid w:val="006A1EBA"/>
    <w:rsid w:val="006A3F10"/>
    <w:rsid w:val="006D435C"/>
    <w:rsid w:val="006D7507"/>
    <w:rsid w:val="0071645C"/>
    <w:rsid w:val="00724D7C"/>
    <w:rsid w:val="00775785"/>
    <w:rsid w:val="007A154E"/>
    <w:rsid w:val="007A38FB"/>
    <w:rsid w:val="007C535E"/>
    <w:rsid w:val="007C625D"/>
    <w:rsid w:val="007E02E9"/>
    <w:rsid w:val="007E1FE1"/>
    <w:rsid w:val="00800102"/>
    <w:rsid w:val="008127AD"/>
    <w:rsid w:val="00814541"/>
    <w:rsid w:val="00814FFF"/>
    <w:rsid w:val="0082298F"/>
    <w:rsid w:val="008329E6"/>
    <w:rsid w:val="00840D8D"/>
    <w:rsid w:val="00847761"/>
    <w:rsid w:val="00861A4C"/>
    <w:rsid w:val="0087218C"/>
    <w:rsid w:val="00872E9F"/>
    <w:rsid w:val="00877717"/>
    <w:rsid w:val="00892B7B"/>
    <w:rsid w:val="008A3DE3"/>
    <w:rsid w:val="008B008E"/>
    <w:rsid w:val="008B09F4"/>
    <w:rsid w:val="008B5A2A"/>
    <w:rsid w:val="008C0263"/>
    <w:rsid w:val="009101E3"/>
    <w:rsid w:val="00917B95"/>
    <w:rsid w:val="00934EE7"/>
    <w:rsid w:val="009422B9"/>
    <w:rsid w:val="009662B4"/>
    <w:rsid w:val="00966632"/>
    <w:rsid w:val="009769FD"/>
    <w:rsid w:val="00993239"/>
    <w:rsid w:val="009A0D11"/>
    <w:rsid w:val="009A6AB6"/>
    <w:rsid w:val="00A0255E"/>
    <w:rsid w:val="00A12BBF"/>
    <w:rsid w:val="00A61425"/>
    <w:rsid w:val="00A63F6B"/>
    <w:rsid w:val="00A93468"/>
    <w:rsid w:val="00AC631E"/>
    <w:rsid w:val="00AE0690"/>
    <w:rsid w:val="00AE287B"/>
    <w:rsid w:val="00B17D03"/>
    <w:rsid w:val="00B21AAF"/>
    <w:rsid w:val="00B23AB6"/>
    <w:rsid w:val="00B378CB"/>
    <w:rsid w:val="00B43C99"/>
    <w:rsid w:val="00B8274E"/>
    <w:rsid w:val="00B87144"/>
    <w:rsid w:val="00BB092A"/>
    <w:rsid w:val="00BC2F9B"/>
    <w:rsid w:val="00BD4A87"/>
    <w:rsid w:val="00BD51E0"/>
    <w:rsid w:val="00BE19A2"/>
    <w:rsid w:val="00BE6582"/>
    <w:rsid w:val="00C14665"/>
    <w:rsid w:val="00C14862"/>
    <w:rsid w:val="00C22A14"/>
    <w:rsid w:val="00C26A3A"/>
    <w:rsid w:val="00C31659"/>
    <w:rsid w:val="00C50CED"/>
    <w:rsid w:val="00C64EF0"/>
    <w:rsid w:val="00C706D7"/>
    <w:rsid w:val="00CB7314"/>
    <w:rsid w:val="00CE4B1F"/>
    <w:rsid w:val="00CF21E5"/>
    <w:rsid w:val="00D17E6A"/>
    <w:rsid w:val="00D23DEF"/>
    <w:rsid w:val="00D35122"/>
    <w:rsid w:val="00D35D0E"/>
    <w:rsid w:val="00D4045D"/>
    <w:rsid w:val="00D416C8"/>
    <w:rsid w:val="00D648CD"/>
    <w:rsid w:val="00D910C8"/>
    <w:rsid w:val="00D9429B"/>
    <w:rsid w:val="00D94A33"/>
    <w:rsid w:val="00D96C8D"/>
    <w:rsid w:val="00DA5303"/>
    <w:rsid w:val="00DB5954"/>
    <w:rsid w:val="00DC1552"/>
    <w:rsid w:val="00DC159F"/>
    <w:rsid w:val="00DD00FB"/>
    <w:rsid w:val="00DD6E79"/>
    <w:rsid w:val="00E62FD4"/>
    <w:rsid w:val="00E82413"/>
    <w:rsid w:val="00E9085F"/>
    <w:rsid w:val="00EA7A49"/>
    <w:rsid w:val="00EC0591"/>
    <w:rsid w:val="00EF79AA"/>
    <w:rsid w:val="00F1724C"/>
    <w:rsid w:val="00F20B51"/>
    <w:rsid w:val="00F30B16"/>
    <w:rsid w:val="00F3446C"/>
    <w:rsid w:val="00F63C23"/>
    <w:rsid w:val="00F65EFB"/>
    <w:rsid w:val="00F715A1"/>
    <w:rsid w:val="00F7245F"/>
    <w:rsid w:val="00F72637"/>
    <w:rsid w:val="00F732C8"/>
    <w:rsid w:val="00F7330B"/>
    <w:rsid w:val="00FC20CB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32"/>
    <w:pPr>
      <w:suppressAutoHyphens/>
      <w:spacing w:after="0" w:line="240" w:lineRule="auto"/>
    </w:pPr>
    <w:rPr>
      <w:rFonts w:ascii="Lucida Casual CE" w:eastAsia="Times New Roman" w:hAnsi="Lucida Casual CE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6632"/>
    <w:pPr>
      <w:keepNext/>
      <w:numPr>
        <w:numId w:val="1"/>
      </w:numPr>
      <w:outlineLvl w:val="0"/>
    </w:pPr>
    <w:rPr>
      <w:rFonts w:ascii="Times New Roman" w:hAnsi="Times New Roman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63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Numerstrony">
    <w:name w:val="page number"/>
    <w:basedOn w:val="Domylnaczcionkaakapitu"/>
    <w:rsid w:val="00966632"/>
  </w:style>
  <w:style w:type="paragraph" w:styleId="Tekstpodstawowy">
    <w:name w:val="Body Text"/>
    <w:basedOn w:val="Normalny"/>
    <w:link w:val="TekstpodstawowyZnak"/>
    <w:rsid w:val="00966632"/>
    <w:pPr>
      <w:jc w:val="center"/>
    </w:pPr>
    <w:rPr>
      <w:rFonts w:ascii="Times New Roman" w:hAnsi="Times New Roman"/>
      <w:b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966632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Tekstpodstawowy21">
    <w:name w:val="Tekst podstawowy 21"/>
    <w:basedOn w:val="Normalny"/>
    <w:rsid w:val="00966632"/>
    <w:pPr>
      <w:spacing w:after="120" w:line="480" w:lineRule="auto"/>
    </w:pPr>
  </w:style>
  <w:style w:type="paragraph" w:styleId="Stopka">
    <w:name w:val="footer"/>
    <w:basedOn w:val="Normalny"/>
    <w:link w:val="StopkaZnak"/>
    <w:rsid w:val="00966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6632"/>
    <w:rPr>
      <w:rFonts w:ascii="Lucida Casual CE" w:eastAsia="Times New Roman" w:hAnsi="Lucida Casual CE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966632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rsid w:val="00966632"/>
    <w:pPr>
      <w:suppressAutoHyphens w:val="0"/>
      <w:ind w:left="426" w:right="-142" w:hanging="426"/>
      <w:jc w:val="both"/>
    </w:pPr>
    <w:rPr>
      <w:rFonts w:ascii="Arial" w:hAnsi="Arial"/>
      <w:sz w:val="22"/>
      <w:lang w:eastAsia="pl-PL"/>
    </w:rPr>
  </w:style>
  <w:style w:type="character" w:customStyle="1" w:styleId="tabulatory">
    <w:name w:val="tabulatory"/>
    <w:basedOn w:val="Domylnaczcionkaakapitu"/>
    <w:rsid w:val="00966632"/>
  </w:style>
  <w:style w:type="paragraph" w:styleId="Akapitzlist">
    <w:name w:val="List Paragraph"/>
    <w:basedOn w:val="Normalny"/>
    <w:uiPriority w:val="34"/>
    <w:qFormat/>
    <w:rsid w:val="000E537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A3DE3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8A3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8A3DE3"/>
    <w:rPr>
      <w:color w:val="0000FF"/>
      <w:u w:val="single"/>
    </w:rPr>
  </w:style>
  <w:style w:type="character" w:styleId="Pogrubienie">
    <w:name w:val="Strong"/>
    <w:basedOn w:val="Domylnaczcionkaakapitu"/>
    <w:qFormat/>
    <w:rsid w:val="000541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opa@praca.gov.pl" TargetMode="External"/><Relationship Id="rId1" Type="http://schemas.openxmlformats.org/officeDocument/2006/relationships/hyperlink" Target="http://www.pabia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DB5A-731F-4432-A86C-37FBABC9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2024-01-17T11:31:00Z</cp:lastPrinted>
  <dcterms:created xsi:type="dcterms:W3CDTF">2024-01-03T11:18:00Z</dcterms:created>
  <dcterms:modified xsi:type="dcterms:W3CDTF">2024-01-30T09:26:00Z</dcterms:modified>
</cp:coreProperties>
</file>